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0753" w14:textId="77777777" w:rsidR="005A3A44" w:rsidRDefault="00000000">
      <w:pPr>
        <w:spacing w:before="8" w:line="100" w:lineRule="exact"/>
        <w:rPr>
          <w:sz w:val="10"/>
          <w:szCs w:val="10"/>
        </w:rPr>
      </w:pPr>
      <w:r>
        <w:pict w14:anchorId="2BAC5F52">
          <v:group id="_x0000_s1217" style="position:absolute;margin-left:33.15pt;margin-top:35.35pt;width:550.3pt;height:728.05pt;z-index:-251664384;mso-position-horizontal-relative:page;mso-position-vertical-relative:page" coordorigin="663,707" coordsize="11006,14561">
            <v:shape id="_x0000_s1233" style="position:absolute;left:708;top:752;width:89;height:0" coordorigin="708,752" coordsize="89,0" path="m708,752r89,e" filled="f" strokecolor="#f79546" strokeweight="4.54pt">
              <v:path arrowok="t"/>
            </v:shape>
            <v:shape id="_x0000_s1232" style="position:absolute;left:708;top:752;width:89;height:0" coordorigin="708,752" coordsize="89,0" path="m708,752r89,e" filled="f" strokecolor="#f79546" strokeweight="4.54pt">
              <v:path arrowok="t"/>
            </v:shape>
            <v:shape id="_x0000_s1231" style="position:absolute;left:797;top:752;width:10648;height:0" coordorigin="797,752" coordsize="10648,0" path="m797,752r10648,e" filled="f" strokecolor="#f79546" strokeweight="4.54pt">
              <v:path arrowok="t"/>
            </v:shape>
            <v:shape id="_x0000_s1230" style="position:absolute;left:11445;top:752;width:89;height:0" coordorigin="11445,752" coordsize="89,0" path="m11445,752r89,e" filled="f" strokecolor="#f79546" strokeweight="4.54pt">
              <v:path arrowok="t"/>
            </v:shape>
            <v:shape id="_x0000_s1229" style="position:absolute;left:11445;top:752;width:89;height:0" coordorigin="11445,752" coordsize="89,0" path="m11445,752r89,e" filled="f" strokecolor="#f79546" strokeweight="4.54pt">
              <v:path arrowok="t"/>
            </v:shape>
            <v:shape id="_x0000_s1228" style="position:absolute;left:752;top:797;width:0;height:14248" coordorigin="752,797" coordsize="0,14248" path="m752,797r,14248e" filled="f" strokecolor="#f79546" strokeweight="4.54pt">
              <v:path arrowok="t"/>
            </v:shape>
            <v:shape id="_x0000_s1227" style="position:absolute;left:11578;top:797;width:0;height:14248" coordorigin="11578,797" coordsize="0,14248" path="m11578,797r,14248e" filled="f" strokeweight="4.54pt">
              <v:path arrowok="t"/>
            </v:shape>
            <v:shape id="_x0000_s1226" style="position:absolute;left:11490;top:797;width:0;height:14248" coordorigin="11490,797" coordsize="0,14248" path="m11490,797r,14248e" filled="f" strokecolor="#f79546" strokeweight="4.54pt">
              <v:path arrowok="t"/>
            </v:shape>
            <v:shape id="_x0000_s1225" style="position:absolute;left:708;top:15090;width:89;height:0" coordorigin="708,15090" coordsize="89,0" path="m708,15090r89,e" filled="f" strokecolor="#f79546" strokeweight="4.54pt">
              <v:path arrowok="t"/>
            </v:shape>
            <v:shape id="_x0000_s1224" style="position:absolute;left:708;top:15090;width:89;height:0" coordorigin="708,15090" coordsize="89,0" path="m708,15090r89,e" filled="f" strokecolor="#f79546" strokeweight="4.54pt">
              <v:path arrowok="t"/>
            </v:shape>
            <v:shape id="_x0000_s1223" style="position:absolute;left:797;top:15178;width:10648;height:0" coordorigin="797,15178" coordsize="10648,0" path="m797,15178r10648,e" filled="f" strokeweight="4.54pt">
              <v:path arrowok="t"/>
            </v:shape>
            <v:shape id="_x0000_s1222" style="position:absolute;left:797;top:15090;width:10648;height:0" coordorigin="797,15090" coordsize="10648,0" path="m797,15090r10648,e" filled="f" strokecolor="#f79546" strokeweight="4.54pt">
              <v:path arrowok="t"/>
            </v:shape>
            <v:shape id="_x0000_s1221" style="position:absolute;left:11578;top:15045;width:0;height:178" coordorigin="11578,15045" coordsize="0,178" path="m11578,15045r,178e" filled="f" strokeweight="4.54pt">
              <v:path arrowok="t"/>
            </v:shape>
            <v:shape id="_x0000_s1220" style="position:absolute;left:11445;top:15178;width:178;height:0" coordorigin="11445,15178" coordsize="178,0" path="m11445,15178r178,e" filled="f" strokeweight="4.54pt">
              <v:path arrowok="t"/>
            </v:shape>
            <v:shape id="_x0000_s1219" style="position:absolute;left:11445;top:15090;width:89;height:0" coordorigin="11445,15090" coordsize="89,0" path="m11445,15090r89,e" filled="f" strokecolor="#f79546" strokeweight="4.54pt">
              <v:path arrowok="t"/>
            </v:shape>
            <v:shape id="_x0000_s1218" style="position:absolute;left:11445;top:15090;width:89;height:0" coordorigin="11445,15090" coordsize="89,0" path="m11445,15090r89,e" filled="f" strokecolor="#f79546" strokeweight="4.54pt">
              <v:path arrowok="t"/>
            </v:shape>
            <w10:wrap anchorx="page" anchory="page"/>
          </v:group>
        </w:pict>
      </w:r>
    </w:p>
    <w:p w14:paraId="20A3A63D" w14:textId="77777777" w:rsidR="005A3A44" w:rsidRDefault="00000000">
      <w:pPr>
        <w:ind w:left="3220"/>
      </w:pPr>
      <w:r>
        <w:pict w14:anchorId="0ED19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3.5pt">
            <v:imagedata r:id="rId6" o:title=""/>
          </v:shape>
        </w:pict>
      </w:r>
    </w:p>
    <w:p w14:paraId="412D36A5" w14:textId="77777777" w:rsidR="005A3A44" w:rsidRDefault="005A3A44">
      <w:pPr>
        <w:spacing w:line="200" w:lineRule="exact"/>
      </w:pPr>
    </w:p>
    <w:p w14:paraId="7E963287" w14:textId="77777777" w:rsidR="005A3A44" w:rsidRDefault="005A3A44">
      <w:pPr>
        <w:spacing w:line="200" w:lineRule="exact"/>
      </w:pPr>
    </w:p>
    <w:p w14:paraId="631D5608" w14:textId="77777777" w:rsidR="005A3A44" w:rsidRDefault="005A3A44">
      <w:pPr>
        <w:spacing w:line="200" w:lineRule="exact"/>
      </w:pPr>
    </w:p>
    <w:p w14:paraId="777A6DCF" w14:textId="77777777" w:rsidR="005A3A44" w:rsidRDefault="005A3A44">
      <w:pPr>
        <w:spacing w:line="200" w:lineRule="exact"/>
      </w:pPr>
    </w:p>
    <w:p w14:paraId="2ED39689" w14:textId="77777777" w:rsidR="005A3A44" w:rsidRDefault="005A3A44">
      <w:pPr>
        <w:spacing w:line="200" w:lineRule="exact"/>
      </w:pPr>
    </w:p>
    <w:p w14:paraId="0642D4D3" w14:textId="77777777" w:rsidR="005A3A44" w:rsidRDefault="005A3A44">
      <w:pPr>
        <w:spacing w:line="200" w:lineRule="exact"/>
      </w:pPr>
    </w:p>
    <w:p w14:paraId="4CEB47F7" w14:textId="77777777" w:rsidR="005A3A44" w:rsidRDefault="005A3A44">
      <w:pPr>
        <w:spacing w:line="200" w:lineRule="exact"/>
      </w:pPr>
    </w:p>
    <w:p w14:paraId="7934BA19" w14:textId="77777777" w:rsidR="005A3A44" w:rsidRDefault="005A3A44">
      <w:pPr>
        <w:spacing w:before="12" w:line="200" w:lineRule="exact"/>
      </w:pPr>
    </w:p>
    <w:p w14:paraId="76D45C72" w14:textId="77777777" w:rsidR="005A3A44" w:rsidRDefault="00C06AD5">
      <w:pPr>
        <w:spacing w:line="1040" w:lineRule="exact"/>
        <w:ind w:left="1741" w:right="1683"/>
        <w:jc w:val="center"/>
        <w:rPr>
          <w:sz w:val="96"/>
          <w:szCs w:val="96"/>
        </w:rPr>
      </w:pPr>
      <w:r>
        <w:rPr>
          <w:sz w:val="96"/>
          <w:szCs w:val="96"/>
        </w:rPr>
        <w:t>Georgia Dental</w:t>
      </w:r>
    </w:p>
    <w:p w14:paraId="4BEB7BEC" w14:textId="77777777" w:rsidR="005A3A44" w:rsidRDefault="00C06AD5">
      <w:pPr>
        <w:ind w:left="88" w:right="26"/>
        <w:jc w:val="center"/>
        <w:rPr>
          <w:sz w:val="96"/>
          <w:szCs w:val="96"/>
        </w:rPr>
      </w:pPr>
      <w:r>
        <w:rPr>
          <w:sz w:val="96"/>
          <w:szCs w:val="96"/>
        </w:rPr>
        <w:t>Hygienists’ Association</w:t>
      </w:r>
    </w:p>
    <w:p w14:paraId="23FDE5FA" w14:textId="77777777" w:rsidR="005A3A44" w:rsidRDefault="005A3A44">
      <w:pPr>
        <w:spacing w:before="4" w:line="100" w:lineRule="exact"/>
        <w:rPr>
          <w:sz w:val="10"/>
          <w:szCs w:val="10"/>
        </w:rPr>
      </w:pPr>
    </w:p>
    <w:p w14:paraId="5E6C681B" w14:textId="77777777" w:rsidR="005A3A44" w:rsidRDefault="005A3A44">
      <w:pPr>
        <w:spacing w:line="200" w:lineRule="exact"/>
      </w:pPr>
    </w:p>
    <w:p w14:paraId="7FE2CE2A" w14:textId="77777777" w:rsidR="005A3A44" w:rsidRDefault="005A3A44">
      <w:pPr>
        <w:spacing w:line="200" w:lineRule="exact"/>
      </w:pPr>
    </w:p>
    <w:p w14:paraId="3B0C12DA" w14:textId="77777777" w:rsidR="005A3A44" w:rsidRDefault="005A3A44">
      <w:pPr>
        <w:spacing w:line="200" w:lineRule="exact"/>
      </w:pPr>
    </w:p>
    <w:p w14:paraId="593BF6C2" w14:textId="77777777" w:rsidR="005A3A44" w:rsidRDefault="005A3A44">
      <w:pPr>
        <w:spacing w:line="200" w:lineRule="exact"/>
      </w:pPr>
    </w:p>
    <w:p w14:paraId="6C7647D7" w14:textId="77777777" w:rsidR="005A3A44" w:rsidRDefault="005A3A44">
      <w:pPr>
        <w:spacing w:line="200" w:lineRule="exact"/>
      </w:pPr>
    </w:p>
    <w:p w14:paraId="10AEFB5E" w14:textId="77777777" w:rsidR="005A3A44" w:rsidRDefault="00C06AD5">
      <w:pPr>
        <w:spacing w:line="1080" w:lineRule="exact"/>
        <w:ind w:left="637" w:right="574"/>
        <w:jc w:val="center"/>
        <w:rPr>
          <w:sz w:val="96"/>
          <w:szCs w:val="96"/>
        </w:rPr>
      </w:pPr>
      <w:r>
        <w:rPr>
          <w:position w:val="-3"/>
          <w:sz w:val="96"/>
          <w:szCs w:val="96"/>
        </w:rPr>
        <w:t>New Member Packet</w:t>
      </w:r>
    </w:p>
    <w:p w14:paraId="23EE0D28" w14:textId="77777777" w:rsidR="005A3A44" w:rsidRDefault="005A3A44">
      <w:pPr>
        <w:spacing w:line="200" w:lineRule="exact"/>
      </w:pPr>
    </w:p>
    <w:p w14:paraId="7E7B805C" w14:textId="77777777" w:rsidR="005A3A44" w:rsidRDefault="005A3A44">
      <w:pPr>
        <w:spacing w:before="7" w:line="220" w:lineRule="exact"/>
        <w:rPr>
          <w:sz w:val="22"/>
          <w:szCs w:val="22"/>
        </w:rPr>
      </w:pPr>
    </w:p>
    <w:p w14:paraId="62F8388A" w14:textId="77777777" w:rsidR="005A3A44" w:rsidRDefault="00000000">
      <w:pPr>
        <w:ind w:left="2565"/>
      </w:pPr>
      <w:r>
        <w:pict w14:anchorId="1A2C1499">
          <v:shape id="_x0000_i1026" type="#_x0000_t75" style="width:240pt;height:240.5pt">
            <v:imagedata r:id="rId7" o:title=""/>
          </v:shape>
        </w:pict>
      </w:r>
    </w:p>
    <w:p w14:paraId="679DEE5B" w14:textId="77777777" w:rsidR="005A3A44" w:rsidRDefault="005A3A44">
      <w:pPr>
        <w:spacing w:line="200" w:lineRule="exact"/>
      </w:pPr>
    </w:p>
    <w:p w14:paraId="30CE0C4D" w14:textId="77777777" w:rsidR="005A3A44" w:rsidRDefault="005A3A44">
      <w:pPr>
        <w:spacing w:line="200" w:lineRule="exact"/>
      </w:pPr>
    </w:p>
    <w:p w14:paraId="6BBAA762" w14:textId="77777777" w:rsidR="005A3A44" w:rsidRDefault="005A3A44">
      <w:pPr>
        <w:spacing w:line="200" w:lineRule="exact"/>
      </w:pPr>
    </w:p>
    <w:p w14:paraId="72B44A64" w14:textId="77777777" w:rsidR="005A3A44" w:rsidRDefault="005A3A44">
      <w:pPr>
        <w:spacing w:line="200" w:lineRule="exact"/>
      </w:pPr>
    </w:p>
    <w:p w14:paraId="0996DED5" w14:textId="77777777" w:rsidR="005A3A44" w:rsidRDefault="005A3A44">
      <w:pPr>
        <w:spacing w:line="200" w:lineRule="exact"/>
      </w:pPr>
    </w:p>
    <w:p w14:paraId="7BEF58A2" w14:textId="77777777" w:rsidR="005A3A44" w:rsidRDefault="005A3A44">
      <w:pPr>
        <w:spacing w:before="19" w:line="260" w:lineRule="exact"/>
        <w:rPr>
          <w:sz w:val="26"/>
          <w:szCs w:val="26"/>
        </w:rPr>
      </w:pPr>
    </w:p>
    <w:p w14:paraId="28283517" w14:textId="77777777" w:rsidR="005A3A44" w:rsidRDefault="00C06AD5">
      <w:pPr>
        <w:ind w:left="100"/>
        <w:rPr>
          <w:sz w:val="24"/>
          <w:szCs w:val="24"/>
        </w:rPr>
        <w:sectPr w:rsidR="005A3A44">
          <w:pgSz w:w="12240" w:h="15840"/>
          <w:pgMar w:top="720" w:right="1400" w:bottom="280" w:left="1340" w:header="720" w:footer="720" w:gutter="0"/>
          <w:cols w:space="720"/>
        </w:sectPr>
      </w:pPr>
      <w:r>
        <w:rPr>
          <w:sz w:val="24"/>
          <w:szCs w:val="24"/>
        </w:rPr>
        <w:t>1</w:t>
      </w:r>
    </w:p>
    <w:p w14:paraId="29897F1C" w14:textId="77777777" w:rsidR="005A3A44" w:rsidRDefault="00000000">
      <w:pPr>
        <w:spacing w:before="8" w:line="100" w:lineRule="exact"/>
        <w:rPr>
          <w:sz w:val="10"/>
          <w:szCs w:val="10"/>
        </w:rPr>
      </w:pPr>
      <w:r>
        <w:lastRenderedPageBreak/>
        <w:pict w14:anchorId="281EE390">
          <v:group id="_x0000_s1207" style="position:absolute;margin-left:35.35pt;margin-top:33.15pt;width:548.05pt;height:730.35pt;z-index:-251663360;mso-position-horizontal-relative:page;mso-position-vertical-relative:page" coordorigin="707,663" coordsize="10961,14607">
            <v:shape id="_x0000_s1214" style="position:absolute;left:797;top:752;width:10648;height:0" coordorigin="797,752" coordsize="10648,0" path="m797,752r10648,e" filled="f" strokecolor="#f79546" strokeweight="4.54pt">
              <v:path arrowok="t"/>
            </v:shape>
            <v:shape id="_x0000_s1213" style="position:absolute;left:752;top:708;width:0;height:14426" coordorigin="752,708" coordsize="0,14426" path="m752,708r,14426e" filled="f" strokecolor="#f79546" strokeweight="4.54pt">
              <v:path arrowok="t"/>
            </v:shape>
            <v:shape id="_x0000_s1212" style="position:absolute;left:11578;top:797;width:0;height:14382" coordorigin="11578,797" coordsize="0,14382" path="m11578,797r,14381e" filled="f" strokeweight="4.54pt">
              <v:path arrowok="t"/>
            </v:shape>
            <v:shape id="_x0000_s1211" style="position:absolute;left:11490;top:708;width:0;height:14426" coordorigin="11490,708" coordsize="0,14426" path="m11490,708r,14426e" filled="f" strokecolor="#f79546" strokeweight="4.54pt">
              <v:path arrowok="t"/>
            </v:shape>
            <v:shape id="_x0000_s1210" style="position:absolute;left:797;top:15133;width:10648;height:91" coordorigin="797,15133" coordsize="10648,91" path="m797,15224r10648,l11445,15133r-10648,l797,15224xe" fillcolor="black" stroked="f">
              <v:path arrowok="t"/>
            </v:shape>
            <v:shape id="_x0000_s1209" style="position:absolute;left:797;top:15044;width:10648;height:91" coordorigin="797,15044" coordsize="10648,91" path="m797,15135r10648,l11445,15044r-10648,l797,15135xe" fillcolor="#f79546" stroked="f">
              <v:path arrowok="t"/>
            </v:shape>
            <v:shape id="_x0000_s1208" style="position:absolute;left:11445;top:15178;width:178;height:0" coordorigin="11445,15178" coordsize="178,0" path="m11445,15178r178,e" filled="f" strokeweight="4.54pt">
              <v:path arrowok="t"/>
            </v:shape>
            <w10:wrap anchorx="page" anchory="page"/>
          </v:group>
        </w:pict>
      </w:r>
    </w:p>
    <w:p w14:paraId="1ADE2127" w14:textId="77777777" w:rsidR="005A3A44" w:rsidRDefault="00000000">
      <w:pPr>
        <w:ind w:left="3220"/>
      </w:pPr>
      <w:r>
        <w:pict w14:anchorId="440CC4B5">
          <v:shape id="_x0000_i1027" type="#_x0000_t75" style="width:163.5pt;height:63.5pt">
            <v:imagedata r:id="rId6" o:title=""/>
          </v:shape>
        </w:pict>
      </w:r>
    </w:p>
    <w:p w14:paraId="56AA8FB0" w14:textId="77777777" w:rsidR="005A3A44" w:rsidRDefault="005A3A44">
      <w:pPr>
        <w:spacing w:line="200" w:lineRule="exact"/>
      </w:pPr>
    </w:p>
    <w:p w14:paraId="68572774" w14:textId="77777777" w:rsidR="005A3A44" w:rsidRDefault="005A3A44">
      <w:pPr>
        <w:spacing w:before="4" w:line="220" w:lineRule="exact"/>
        <w:rPr>
          <w:sz w:val="22"/>
          <w:szCs w:val="22"/>
        </w:rPr>
      </w:pPr>
    </w:p>
    <w:p w14:paraId="72918925" w14:textId="77777777" w:rsidR="005A3A44" w:rsidRDefault="00C06AD5">
      <w:pPr>
        <w:spacing w:before="25"/>
        <w:ind w:left="100"/>
        <w:rPr>
          <w:rFonts w:ascii="Arial" w:eastAsia="Arial" w:hAnsi="Arial" w:cs="Arial"/>
          <w:sz w:val="28"/>
          <w:szCs w:val="28"/>
        </w:rPr>
      </w:pPr>
      <w:r>
        <w:rPr>
          <w:rFonts w:ascii="Arial" w:eastAsia="Arial" w:hAnsi="Arial" w:cs="Arial"/>
          <w:sz w:val="28"/>
          <w:szCs w:val="28"/>
        </w:rPr>
        <w:t>Dear New GDHA Member,</w:t>
      </w:r>
    </w:p>
    <w:p w14:paraId="544741E2" w14:textId="77777777" w:rsidR="005A3A44" w:rsidRDefault="005A3A44">
      <w:pPr>
        <w:spacing w:before="18" w:line="260" w:lineRule="exact"/>
        <w:rPr>
          <w:sz w:val="26"/>
          <w:szCs w:val="26"/>
        </w:rPr>
      </w:pPr>
    </w:p>
    <w:p w14:paraId="4CB7553D" w14:textId="77777777" w:rsidR="005A3A44" w:rsidRDefault="00C06AD5">
      <w:pPr>
        <w:ind w:left="100" w:right="400"/>
        <w:rPr>
          <w:rFonts w:ascii="Arial" w:eastAsia="Arial" w:hAnsi="Arial" w:cs="Arial"/>
          <w:sz w:val="28"/>
          <w:szCs w:val="28"/>
        </w:rPr>
      </w:pPr>
      <w:r>
        <w:rPr>
          <w:rFonts w:ascii="Arial" w:eastAsia="Arial" w:hAnsi="Arial" w:cs="Arial"/>
          <w:sz w:val="28"/>
          <w:szCs w:val="28"/>
        </w:rPr>
        <w:t xml:space="preserve">Thank you for becoming a member of the Georgia Dental Hygienists’ Association (GDHA).  We are thrilled to have you as a member and </w:t>
      </w:r>
      <w:proofErr w:type="gramStart"/>
      <w:r>
        <w:rPr>
          <w:rFonts w:ascii="Arial" w:eastAsia="Arial" w:hAnsi="Arial" w:cs="Arial"/>
          <w:sz w:val="28"/>
          <w:szCs w:val="28"/>
        </w:rPr>
        <w:t>can’t</w:t>
      </w:r>
      <w:proofErr w:type="gramEnd"/>
      <w:r>
        <w:rPr>
          <w:rFonts w:ascii="Arial" w:eastAsia="Arial" w:hAnsi="Arial" w:cs="Arial"/>
          <w:sz w:val="28"/>
          <w:szCs w:val="28"/>
        </w:rPr>
        <w:t xml:space="preserve"> wait to get to know you.</w:t>
      </w:r>
    </w:p>
    <w:p w14:paraId="304DF2B5" w14:textId="77777777" w:rsidR="005A3A44" w:rsidRDefault="005A3A44">
      <w:pPr>
        <w:spacing w:before="20" w:line="260" w:lineRule="exact"/>
        <w:rPr>
          <w:sz w:val="26"/>
          <w:szCs w:val="26"/>
        </w:rPr>
      </w:pPr>
    </w:p>
    <w:p w14:paraId="3964D2A9" w14:textId="36953AD5" w:rsidR="005A3A44" w:rsidRDefault="00C06AD5">
      <w:pPr>
        <w:ind w:left="100" w:right="492"/>
        <w:rPr>
          <w:rFonts w:ascii="Arial" w:eastAsia="Arial" w:hAnsi="Arial" w:cs="Arial"/>
          <w:sz w:val="28"/>
          <w:szCs w:val="28"/>
        </w:rPr>
      </w:pPr>
      <w:r>
        <w:rPr>
          <w:rFonts w:ascii="Arial" w:eastAsia="Arial" w:hAnsi="Arial" w:cs="Arial"/>
          <w:sz w:val="28"/>
          <w:szCs w:val="28"/>
        </w:rPr>
        <w:t>GDHA has six (</w:t>
      </w:r>
      <w:r w:rsidR="007A066F">
        <w:rPr>
          <w:rFonts w:ascii="Arial" w:eastAsia="Arial" w:hAnsi="Arial" w:cs="Arial"/>
          <w:sz w:val="28"/>
          <w:szCs w:val="28"/>
        </w:rPr>
        <w:t>4</w:t>
      </w:r>
      <w:r>
        <w:rPr>
          <w:rFonts w:ascii="Arial" w:eastAsia="Arial" w:hAnsi="Arial" w:cs="Arial"/>
          <w:sz w:val="28"/>
          <w:szCs w:val="28"/>
        </w:rPr>
        <w:t xml:space="preserve">) components located throughout the state to help you meet other dental hygiene professionals in your area, network with your peers, take part in social events and receive great continuing education. Local components may be found on the GDHA website at: </w:t>
      </w:r>
      <w:hyperlink r:id="rId8">
        <w:r>
          <w:rPr>
            <w:rFonts w:ascii="Arial" w:eastAsia="Arial" w:hAnsi="Arial" w:cs="Arial"/>
            <w:color w:val="0000FF"/>
            <w:sz w:val="28"/>
            <w:szCs w:val="28"/>
            <w:u w:val="thick" w:color="0000FF"/>
          </w:rPr>
          <w:t>https://www.gdha.org/active-compon</w:t>
        </w:r>
        <w:r w:rsidR="00761B89">
          <w:rPr>
            <w:rFonts w:ascii="Arial" w:eastAsia="Arial" w:hAnsi="Arial" w:cs="Arial"/>
            <w:color w:val="0000FF"/>
            <w:sz w:val="28"/>
            <w:szCs w:val="28"/>
            <w:u w:val="thick" w:color="0000FF"/>
          </w:rPr>
          <w:t>en</w:t>
        </w:r>
        <w:r>
          <w:rPr>
            <w:rFonts w:ascii="Arial" w:eastAsia="Arial" w:hAnsi="Arial" w:cs="Arial"/>
            <w:color w:val="0000FF"/>
            <w:sz w:val="28"/>
            <w:szCs w:val="28"/>
            <w:u w:val="thick" w:color="0000FF"/>
          </w:rPr>
          <w:t>ts</w:t>
        </w:r>
      </w:hyperlink>
    </w:p>
    <w:p w14:paraId="6BF26D1E" w14:textId="77777777" w:rsidR="005A3A44" w:rsidRDefault="005A3A44">
      <w:pPr>
        <w:spacing w:before="16" w:line="240" w:lineRule="exact"/>
        <w:rPr>
          <w:sz w:val="24"/>
          <w:szCs w:val="24"/>
        </w:rPr>
      </w:pPr>
    </w:p>
    <w:p w14:paraId="4E50FBED" w14:textId="77777777" w:rsidR="005A3A44" w:rsidRDefault="00C06AD5">
      <w:pPr>
        <w:spacing w:before="25"/>
        <w:ind w:left="100" w:right="86"/>
        <w:rPr>
          <w:rFonts w:ascii="Arial" w:eastAsia="Arial" w:hAnsi="Arial" w:cs="Arial"/>
          <w:sz w:val="28"/>
          <w:szCs w:val="28"/>
        </w:rPr>
      </w:pPr>
      <w:r>
        <w:rPr>
          <w:rFonts w:ascii="Arial" w:eastAsia="Arial" w:hAnsi="Arial" w:cs="Arial"/>
          <w:sz w:val="28"/>
          <w:szCs w:val="28"/>
        </w:rPr>
        <w:t xml:space="preserve">The Georgia Dental Hygienists' Association, YOUR Professional Association, is pleased to offer quite </w:t>
      </w:r>
      <w:proofErr w:type="gramStart"/>
      <w:r>
        <w:rPr>
          <w:rFonts w:ascii="Arial" w:eastAsia="Arial" w:hAnsi="Arial" w:cs="Arial"/>
          <w:sz w:val="28"/>
          <w:szCs w:val="28"/>
        </w:rPr>
        <w:t>a number of</w:t>
      </w:r>
      <w:proofErr w:type="gramEnd"/>
      <w:r>
        <w:rPr>
          <w:rFonts w:ascii="Arial" w:eastAsia="Arial" w:hAnsi="Arial" w:cs="Arial"/>
          <w:sz w:val="28"/>
          <w:szCs w:val="28"/>
        </w:rPr>
        <w:t xml:space="preserve"> symposiums each year to add value to the changing role of dental hygiene practice in Georgia. You can view our full calendar of events on our website at: </w:t>
      </w:r>
      <w:hyperlink r:id="rId9">
        <w:r>
          <w:rPr>
            <w:rFonts w:ascii="Arial" w:eastAsia="Arial" w:hAnsi="Arial" w:cs="Arial"/>
            <w:color w:val="0000FF"/>
            <w:sz w:val="28"/>
            <w:szCs w:val="28"/>
            <w:u w:val="thick" w:color="0000FF"/>
          </w:rPr>
          <w:t>https://www.gdha.org/gdha-calendar</w:t>
        </w:r>
      </w:hyperlink>
    </w:p>
    <w:p w14:paraId="13DD9FD2" w14:textId="77777777" w:rsidR="005A3A44" w:rsidRDefault="005A3A44">
      <w:pPr>
        <w:spacing w:before="13" w:line="240" w:lineRule="exact"/>
        <w:rPr>
          <w:sz w:val="24"/>
          <w:szCs w:val="24"/>
        </w:rPr>
      </w:pPr>
    </w:p>
    <w:p w14:paraId="38490445" w14:textId="77777777" w:rsidR="005A3A44" w:rsidRDefault="00C06AD5">
      <w:pPr>
        <w:spacing w:before="25"/>
        <w:ind w:left="100" w:right="166"/>
        <w:rPr>
          <w:rFonts w:ascii="Arial" w:eastAsia="Arial" w:hAnsi="Arial" w:cs="Arial"/>
          <w:sz w:val="28"/>
          <w:szCs w:val="28"/>
        </w:rPr>
      </w:pPr>
      <w:r>
        <w:rPr>
          <w:rFonts w:ascii="Arial" w:eastAsia="Arial" w:hAnsi="Arial" w:cs="Arial"/>
          <w:sz w:val="28"/>
          <w:szCs w:val="28"/>
        </w:rPr>
        <w:t xml:space="preserve">In addition, we want to make sure you </w:t>
      </w:r>
      <w:proofErr w:type="gramStart"/>
      <w:r>
        <w:rPr>
          <w:rFonts w:ascii="Arial" w:eastAsia="Arial" w:hAnsi="Arial" w:cs="Arial"/>
          <w:sz w:val="28"/>
          <w:szCs w:val="28"/>
        </w:rPr>
        <w:t>have the opportunity to</w:t>
      </w:r>
      <w:proofErr w:type="gramEnd"/>
      <w:r>
        <w:rPr>
          <w:rFonts w:ascii="Arial" w:eastAsia="Arial" w:hAnsi="Arial" w:cs="Arial"/>
          <w:sz w:val="28"/>
          <w:szCs w:val="28"/>
        </w:rPr>
        <w:t xml:space="preserve"> take full advantage of all the membership benefits and resources available to you as a member of your professional Association.  We hope you will take time</w:t>
      </w:r>
    </w:p>
    <w:p w14:paraId="6435A1C2" w14:textId="77777777" w:rsidR="005A3A44" w:rsidRDefault="00C06AD5">
      <w:pPr>
        <w:spacing w:before="3" w:line="320" w:lineRule="exact"/>
        <w:ind w:left="100" w:right="58"/>
        <w:rPr>
          <w:rFonts w:ascii="Arial" w:eastAsia="Arial" w:hAnsi="Arial" w:cs="Arial"/>
          <w:sz w:val="28"/>
          <w:szCs w:val="28"/>
        </w:rPr>
      </w:pPr>
      <w:r>
        <w:rPr>
          <w:rFonts w:ascii="Arial" w:eastAsia="Arial" w:hAnsi="Arial" w:cs="Arial"/>
          <w:sz w:val="28"/>
          <w:szCs w:val="28"/>
        </w:rPr>
        <w:t>to review this informative packet which we created just for you and use it as a resource.</w:t>
      </w:r>
    </w:p>
    <w:p w14:paraId="788B6F62" w14:textId="77777777" w:rsidR="005A3A44" w:rsidRDefault="005A3A44">
      <w:pPr>
        <w:spacing w:line="280" w:lineRule="exact"/>
        <w:rPr>
          <w:sz w:val="28"/>
          <w:szCs w:val="28"/>
        </w:rPr>
      </w:pPr>
    </w:p>
    <w:p w14:paraId="183CEFA0" w14:textId="77777777" w:rsidR="005A3A44" w:rsidRDefault="00C06AD5">
      <w:pPr>
        <w:spacing w:line="320" w:lineRule="exact"/>
        <w:ind w:left="100" w:right="71"/>
        <w:rPr>
          <w:rFonts w:ascii="Arial" w:eastAsia="Arial" w:hAnsi="Arial" w:cs="Arial"/>
          <w:sz w:val="28"/>
          <w:szCs w:val="28"/>
        </w:rPr>
      </w:pPr>
      <w:r>
        <w:rPr>
          <w:rFonts w:ascii="Arial" w:eastAsia="Arial" w:hAnsi="Arial" w:cs="Arial"/>
          <w:sz w:val="28"/>
          <w:szCs w:val="28"/>
        </w:rPr>
        <w:t>Should you need any assistance or have any questions or comments about your membership or benefits in GDHA, please feel free to contact us by email at</w:t>
      </w:r>
    </w:p>
    <w:p w14:paraId="74C18BB0" w14:textId="77777777" w:rsidR="005A3A44" w:rsidRDefault="005A3A44">
      <w:pPr>
        <w:spacing w:before="15" w:line="260" w:lineRule="exact"/>
        <w:rPr>
          <w:sz w:val="26"/>
          <w:szCs w:val="26"/>
        </w:rPr>
      </w:pPr>
    </w:p>
    <w:p w14:paraId="4018D27A" w14:textId="77777777" w:rsidR="005A3A44" w:rsidRDefault="00C06AD5">
      <w:pPr>
        <w:spacing w:line="449" w:lineRule="auto"/>
        <w:ind w:left="100" w:right="4858"/>
        <w:rPr>
          <w:rFonts w:ascii="Arial" w:eastAsia="Arial" w:hAnsi="Arial" w:cs="Arial"/>
          <w:sz w:val="28"/>
          <w:szCs w:val="28"/>
        </w:rPr>
      </w:pPr>
      <w:r>
        <w:rPr>
          <w:rFonts w:ascii="Arial" w:eastAsia="Arial" w:hAnsi="Arial" w:cs="Arial"/>
          <w:sz w:val="28"/>
          <w:szCs w:val="28"/>
        </w:rPr>
        <w:t>We look forward to seeing you soon! Sincerely,</w:t>
      </w:r>
    </w:p>
    <w:p w14:paraId="134F6FC2" w14:textId="77777777" w:rsidR="005A3A44" w:rsidRDefault="00C06AD5">
      <w:pPr>
        <w:spacing w:line="620" w:lineRule="exact"/>
        <w:ind w:left="100"/>
        <w:rPr>
          <w:sz w:val="56"/>
          <w:szCs w:val="56"/>
        </w:rPr>
      </w:pPr>
      <w:r>
        <w:rPr>
          <w:w w:val="99"/>
          <w:sz w:val="56"/>
          <w:szCs w:val="56"/>
        </w:rPr>
        <w:t>GDHA</w:t>
      </w:r>
      <w:r>
        <w:rPr>
          <w:sz w:val="56"/>
          <w:szCs w:val="56"/>
        </w:rPr>
        <w:t xml:space="preserve"> </w:t>
      </w:r>
      <w:r>
        <w:rPr>
          <w:w w:val="99"/>
          <w:sz w:val="56"/>
          <w:szCs w:val="56"/>
        </w:rPr>
        <w:t>Leadership</w:t>
      </w:r>
    </w:p>
    <w:p w14:paraId="697F2C5B" w14:textId="77777777" w:rsidR="005A3A44" w:rsidRDefault="005A3A44">
      <w:pPr>
        <w:spacing w:line="200" w:lineRule="exact"/>
      </w:pPr>
    </w:p>
    <w:p w14:paraId="4ED598D1" w14:textId="77777777" w:rsidR="005A3A44" w:rsidRDefault="005A3A44">
      <w:pPr>
        <w:spacing w:line="200" w:lineRule="exact"/>
      </w:pPr>
    </w:p>
    <w:p w14:paraId="73546A22" w14:textId="77777777" w:rsidR="005A3A44" w:rsidRDefault="005A3A44">
      <w:pPr>
        <w:spacing w:line="200" w:lineRule="exact"/>
      </w:pPr>
    </w:p>
    <w:p w14:paraId="08787CE3" w14:textId="77777777" w:rsidR="005A3A44" w:rsidRDefault="005A3A44">
      <w:pPr>
        <w:spacing w:line="200" w:lineRule="exact"/>
      </w:pPr>
    </w:p>
    <w:p w14:paraId="115BBE8D" w14:textId="77777777" w:rsidR="005A3A44" w:rsidRDefault="005A3A44">
      <w:pPr>
        <w:spacing w:line="200" w:lineRule="exact"/>
      </w:pPr>
    </w:p>
    <w:p w14:paraId="07A9CF8A" w14:textId="77777777" w:rsidR="005A3A44" w:rsidRDefault="005A3A44">
      <w:pPr>
        <w:spacing w:line="200" w:lineRule="exact"/>
      </w:pPr>
    </w:p>
    <w:p w14:paraId="188B89F9" w14:textId="77777777" w:rsidR="005A3A44" w:rsidRDefault="005A3A44">
      <w:pPr>
        <w:spacing w:before="4" w:line="200" w:lineRule="exact"/>
      </w:pPr>
    </w:p>
    <w:p w14:paraId="3C38C8B5" w14:textId="77777777" w:rsidR="005A3A44" w:rsidRDefault="00C06AD5">
      <w:pPr>
        <w:spacing w:before="29"/>
        <w:ind w:left="100"/>
        <w:rPr>
          <w:sz w:val="24"/>
          <w:szCs w:val="24"/>
        </w:rPr>
        <w:sectPr w:rsidR="005A3A44">
          <w:pgSz w:w="12240" w:h="15840"/>
          <w:pgMar w:top="720" w:right="1360" w:bottom="280" w:left="1340" w:header="720" w:footer="720" w:gutter="0"/>
          <w:cols w:space="720"/>
        </w:sectPr>
      </w:pPr>
      <w:r>
        <w:rPr>
          <w:sz w:val="24"/>
          <w:szCs w:val="24"/>
        </w:rPr>
        <w:t>2</w:t>
      </w:r>
    </w:p>
    <w:p w14:paraId="6978AAE2" w14:textId="77777777" w:rsidR="005A3A44" w:rsidRDefault="00000000">
      <w:pPr>
        <w:spacing w:before="8" w:line="100" w:lineRule="exact"/>
        <w:rPr>
          <w:sz w:val="10"/>
          <w:szCs w:val="10"/>
        </w:rPr>
      </w:pPr>
      <w:r>
        <w:lastRenderedPageBreak/>
        <w:pict w14:anchorId="38E332D7">
          <v:group id="_x0000_s1189" style="position:absolute;margin-left:33.15pt;margin-top:33.1pt;width:550.35pt;height:730.4pt;z-index:-251662336;mso-position-horizontal-relative:page;mso-position-vertical-relative:page" coordorigin="663,662" coordsize="11007,14608">
            <v:shape id="_x0000_s1205" style="position:absolute;left:708;top:707;width:89;height:91" coordorigin="708,707" coordsize="89,91" path="m708,798r89,l797,707r-89,l708,798xe" fillcolor="#f79546" stroked="f">
              <v:path arrowok="t"/>
            </v:shape>
            <v:shape id="_x0000_s1204" style="position:absolute;left:708;top:707;width:89;height:91" coordorigin="708,707" coordsize="89,91" path="m708,798r89,l797,707r-89,l708,798xe" fillcolor="#f79546" stroked="f">
              <v:path arrowok="t"/>
            </v:shape>
            <v:shape id="_x0000_s1203" style="position:absolute;left:797;top:752;width:10648;height:0" coordorigin="797,752" coordsize="10648,0" path="m797,752r10648,e" filled="f" strokecolor="#f79546" strokeweight="4.54pt">
              <v:path arrowok="t"/>
            </v:shape>
            <v:shape id="_x0000_s1202" style="position:absolute;left:11445;top:707;width:89;height:91" coordorigin="11445,707" coordsize="89,91" path="m11445,798r89,l11534,707r-89,l11445,798xe" fillcolor="#f79546" stroked="f">
              <v:path arrowok="t"/>
            </v:shape>
            <v:shape id="_x0000_s1201" style="position:absolute;left:11445;top:707;width:89;height:91" coordorigin="11445,707" coordsize="89,91" path="m11445,798r89,l11534,707r-89,l11445,798xe" fillcolor="#f79546" stroked="f">
              <v:path arrowok="t"/>
            </v:shape>
            <v:shape id="_x0000_s1200" style="position:absolute;left:752;top:797;width:0;height:14248" coordorigin="752,797" coordsize="0,14248" path="m752,797r,14248e" filled="f" strokecolor="#f79546" strokeweight="4.54pt">
              <v:path arrowok="t"/>
            </v:shape>
            <v:shape id="_x0000_s1199" style="position:absolute;left:11533;top:797;width:91;height:14248" coordorigin="11533,797" coordsize="91,14248" path="m11533,15045r91,l11624,797r-91,l11533,15045xe" fillcolor="black" stroked="f">
              <v:path arrowok="t"/>
            </v:shape>
            <v:shape id="_x0000_s1198" style="position:absolute;left:11444;top:797;width:91;height:14248" coordorigin="11444,797" coordsize="91,14248" path="m11444,15045r91,l11535,797r-91,l11444,15045xe" fillcolor="#f79546" stroked="f">
              <v:path arrowok="t"/>
            </v:shape>
            <v:shape id="_x0000_s1197" style="position:absolute;left:708;top:15044;width:89;height:91" coordorigin="708,15044" coordsize="89,91" path="m708,15135r89,l797,15044r-89,l708,15135xe" fillcolor="#f79546" stroked="f">
              <v:path arrowok="t"/>
            </v:shape>
            <v:shape id="_x0000_s1196" style="position:absolute;left:708;top:15044;width:89;height:91" coordorigin="708,15044" coordsize="89,91" path="m708,15135r89,l797,15044r-89,l708,15135xe" fillcolor="#f79546" stroked="f">
              <v:path arrowok="t"/>
            </v:shape>
            <v:shape id="_x0000_s1195" style="position:absolute;left:797;top:15133;width:10648;height:91" coordorigin="797,15133" coordsize="10648,91" path="m797,15224r10648,l11445,15133r-10648,l797,15224xe" fillcolor="black" stroked="f">
              <v:path arrowok="t"/>
            </v:shape>
            <v:shape id="_x0000_s1194" style="position:absolute;left:797;top:15044;width:10648;height:91" coordorigin="797,15044" coordsize="10648,91" path="m797,15135r10648,l11445,15044r-10648,l797,15135xe" fillcolor="#f79546" stroked="f">
              <v:path arrowok="t"/>
            </v:shape>
            <v:shape id="_x0000_s1193" style="position:absolute;left:11578;top:15045;width:0;height:178" coordorigin="11578,15045" coordsize="0,178" path="m11578,15045r,178e" filled="f" strokeweight="4.54pt">
              <v:path arrowok="t"/>
            </v:shape>
            <v:shape id="_x0000_s1192" style="position:absolute;left:11445;top:15178;width:178;height:0" coordorigin="11445,15178" coordsize="178,0" path="m11445,15178r178,e" filled="f" strokeweight="4.54pt">
              <v:path arrowok="t"/>
            </v:shape>
            <v:shape id="_x0000_s1191" style="position:absolute;left:11445;top:15044;width:89;height:91" coordorigin="11445,15044" coordsize="89,91" path="m11445,15135r89,l11534,15044r-89,l11445,15135xe" fillcolor="#f79546" stroked="f">
              <v:path arrowok="t"/>
            </v:shape>
            <v:shape id="_x0000_s1190" style="position:absolute;left:11445;top:15044;width:89;height:91" coordorigin="11445,15044" coordsize="89,91" path="m11445,15135r89,l11534,15044r-89,l11445,15135xe" fillcolor="#f79546" stroked="f">
              <v:path arrowok="t"/>
            </v:shape>
            <w10:wrap anchorx="page" anchory="page"/>
          </v:group>
        </w:pict>
      </w:r>
    </w:p>
    <w:p w14:paraId="554085DA" w14:textId="77777777" w:rsidR="005A3A44" w:rsidRDefault="00000000">
      <w:pPr>
        <w:ind w:left="3220"/>
      </w:pPr>
      <w:r>
        <w:pict w14:anchorId="7F2228D6">
          <v:shape id="_x0000_i1028" type="#_x0000_t75" style="width:163.5pt;height:63.5pt">
            <v:imagedata r:id="rId6" o:title=""/>
          </v:shape>
        </w:pict>
      </w:r>
    </w:p>
    <w:p w14:paraId="275BEFA9" w14:textId="77777777" w:rsidR="005A3A44" w:rsidRDefault="005A3A44">
      <w:pPr>
        <w:spacing w:before="3" w:line="180" w:lineRule="exact"/>
        <w:rPr>
          <w:sz w:val="18"/>
          <w:szCs w:val="18"/>
        </w:rPr>
      </w:pPr>
    </w:p>
    <w:p w14:paraId="0D05FCB7" w14:textId="77777777" w:rsidR="005A3A44" w:rsidRDefault="00C06AD5">
      <w:pPr>
        <w:spacing w:line="620" w:lineRule="exact"/>
        <w:ind w:left="1306" w:right="1326"/>
        <w:jc w:val="center"/>
        <w:rPr>
          <w:sz w:val="56"/>
          <w:szCs w:val="56"/>
        </w:rPr>
      </w:pPr>
      <w:r>
        <w:rPr>
          <w:b/>
          <w:w w:val="99"/>
          <w:position w:val="-1"/>
          <w:sz w:val="56"/>
          <w:szCs w:val="56"/>
        </w:rPr>
        <w:t>GDHA</w:t>
      </w:r>
      <w:r>
        <w:rPr>
          <w:b/>
          <w:position w:val="-1"/>
          <w:sz w:val="56"/>
          <w:szCs w:val="56"/>
        </w:rPr>
        <w:t xml:space="preserve"> </w:t>
      </w:r>
      <w:r>
        <w:rPr>
          <w:b/>
          <w:w w:val="99"/>
          <w:position w:val="-1"/>
          <w:sz w:val="56"/>
          <w:szCs w:val="56"/>
        </w:rPr>
        <w:t>New</w:t>
      </w:r>
      <w:r>
        <w:rPr>
          <w:b/>
          <w:position w:val="-1"/>
          <w:sz w:val="56"/>
          <w:szCs w:val="56"/>
        </w:rPr>
        <w:t xml:space="preserve"> </w:t>
      </w:r>
      <w:r>
        <w:rPr>
          <w:b/>
          <w:w w:val="99"/>
          <w:position w:val="-1"/>
          <w:sz w:val="56"/>
          <w:szCs w:val="56"/>
        </w:rPr>
        <w:t>Member</w:t>
      </w:r>
      <w:r>
        <w:rPr>
          <w:b/>
          <w:position w:val="-1"/>
          <w:sz w:val="56"/>
          <w:szCs w:val="56"/>
        </w:rPr>
        <w:t xml:space="preserve"> </w:t>
      </w:r>
      <w:r>
        <w:rPr>
          <w:b/>
          <w:w w:val="99"/>
          <w:position w:val="-1"/>
          <w:sz w:val="56"/>
          <w:szCs w:val="56"/>
        </w:rPr>
        <w:t>Packet</w:t>
      </w:r>
    </w:p>
    <w:p w14:paraId="39BCB58C" w14:textId="77777777" w:rsidR="005A3A44" w:rsidRDefault="005A3A44">
      <w:pPr>
        <w:spacing w:line="280" w:lineRule="exact"/>
        <w:rPr>
          <w:sz w:val="28"/>
          <w:szCs w:val="28"/>
        </w:rPr>
      </w:pPr>
    </w:p>
    <w:p w14:paraId="178D9720" w14:textId="77777777" w:rsidR="005A3A44" w:rsidRDefault="00C06AD5">
      <w:pPr>
        <w:ind w:left="2585" w:right="2608"/>
        <w:jc w:val="center"/>
        <w:rPr>
          <w:sz w:val="56"/>
          <w:szCs w:val="56"/>
        </w:rPr>
      </w:pPr>
      <w:r>
        <w:rPr>
          <w:b/>
          <w:w w:val="99"/>
          <w:sz w:val="56"/>
          <w:szCs w:val="56"/>
        </w:rPr>
        <w:t>Table</w:t>
      </w:r>
      <w:r>
        <w:rPr>
          <w:b/>
          <w:sz w:val="56"/>
          <w:szCs w:val="56"/>
        </w:rPr>
        <w:t xml:space="preserve"> </w:t>
      </w:r>
      <w:r>
        <w:rPr>
          <w:b/>
          <w:w w:val="99"/>
          <w:sz w:val="56"/>
          <w:szCs w:val="56"/>
        </w:rPr>
        <w:t>of</w:t>
      </w:r>
      <w:r>
        <w:rPr>
          <w:b/>
          <w:sz w:val="56"/>
          <w:szCs w:val="56"/>
        </w:rPr>
        <w:t xml:space="preserve"> </w:t>
      </w:r>
      <w:r>
        <w:rPr>
          <w:b/>
          <w:w w:val="99"/>
          <w:sz w:val="56"/>
          <w:szCs w:val="56"/>
        </w:rPr>
        <w:t>Contents</w:t>
      </w:r>
    </w:p>
    <w:p w14:paraId="2DEB633E" w14:textId="77777777" w:rsidR="005A3A44" w:rsidRDefault="005A3A44">
      <w:pPr>
        <w:spacing w:line="200" w:lineRule="exact"/>
      </w:pPr>
    </w:p>
    <w:p w14:paraId="3A4B1957" w14:textId="77777777" w:rsidR="005A3A44" w:rsidRDefault="005A3A44">
      <w:pPr>
        <w:spacing w:line="200" w:lineRule="exact"/>
      </w:pPr>
    </w:p>
    <w:p w14:paraId="6E17F3F2" w14:textId="77777777" w:rsidR="005A3A44" w:rsidRDefault="005A3A44">
      <w:pPr>
        <w:spacing w:line="200" w:lineRule="exact"/>
      </w:pPr>
    </w:p>
    <w:p w14:paraId="27F686D9" w14:textId="77777777" w:rsidR="005A3A44" w:rsidRDefault="005A3A44">
      <w:pPr>
        <w:spacing w:before="1" w:line="280" w:lineRule="exact"/>
        <w:rPr>
          <w:sz w:val="28"/>
          <w:szCs w:val="28"/>
        </w:rPr>
      </w:pPr>
    </w:p>
    <w:p w14:paraId="379FF718" w14:textId="77777777" w:rsidR="005A3A44" w:rsidRDefault="00C06AD5">
      <w:pPr>
        <w:ind w:left="59" w:right="77"/>
        <w:jc w:val="center"/>
        <w:rPr>
          <w:rFonts w:ascii="Arial" w:eastAsia="Arial" w:hAnsi="Arial" w:cs="Arial"/>
          <w:sz w:val="28"/>
          <w:szCs w:val="28"/>
        </w:rPr>
      </w:pPr>
      <w:r>
        <w:rPr>
          <w:rFonts w:ascii="Arial" w:eastAsia="Arial" w:hAnsi="Arial" w:cs="Arial"/>
          <w:sz w:val="28"/>
          <w:szCs w:val="28"/>
        </w:rPr>
        <w:t>ADHA/GDHA Professional Membership Benefits........................................4</w:t>
      </w:r>
    </w:p>
    <w:p w14:paraId="0ED71968" w14:textId="77777777" w:rsidR="005A3A44" w:rsidRDefault="005A3A44">
      <w:pPr>
        <w:spacing w:before="1" w:line="280" w:lineRule="exact"/>
        <w:rPr>
          <w:sz w:val="28"/>
          <w:szCs w:val="28"/>
        </w:rPr>
      </w:pPr>
    </w:p>
    <w:p w14:paraId="6CF65B68" w14:textId="77777777" w:rsidR="005A3A44" w:rsidRDefault="00C06AD5">
      <w:pPr>
        <w:ind w:left="59" w:right="77"/>
        <w:jc w:val="center"/>
        <w:rPr>
          <w:rFonts w:ascii="Arial" w:eastAsia="Arial" w:hAnsi="Arial" w:cs="Arial"/>
          <w:sz w:val="28"/>
          <w:szCs w:val="28"/>
        </w:rPr>
      </w:pPr>
      <w:r>
        <w:rPr>
          <w:rFonts w:ascii="Arial" w:eastAsia="Arial" w:hAnsi="Arial" w:cs="Arial"/>
          <w:sz w:val="28"/>
          <w:szCs w:val="28"/>
        </w:rPr>
        <w:t>GDHA Leadership Contact Information.......................................................8</w:t>
      </w:r>
    </w:p>
    <w:p w14:paraId="421DA090" w14:textId="77777777" w:rsidR="005A3A44" w:rsidRDefault="005A3A44">
      <w:pPr>
        <w:spacing w:before="18" w:line="260" w:lineRule="exact"/>
        <w:rPr>
          <w:sz w:val="26"/>
          <w:szCs w:val="26"/>
        </w:rPr>
      </w:pPr>
    </w:p>
    <w:p w14:paraId="05A590DA" w14:textId="77777777" w:rsidR="005A3A44" w:rsidRDefault="00C06AD5">
      <w:pPr>
        <w:ind w:left="59" w:right="77"/>
        <w:jc w:val="center"/>
        <w:rPr>
          <w:rFonts w:ascii="Arial" w:eastAsia="Arial" w:hAnsi="Arial" w:cs="Arial"/>
          <w:sz w:val="28"/>
          <w:szCs w:val="28"/>
        </w:rPr>
      </w:pPr>
      <w:r>
        <w:rPr>
          <w:rFonts w:ascii="Arial" w:eastAsia="Arial" w:hAnsi="Arial" w:cs="Arial"/>
          <w:sz w:val="28"/>
          <w:szCs w:val="28"/>
        </w:rPr>
        <w:t>GDHA Meetings..........................................................................................9</w:t>
      </w:r>
    </w:p>
    <w:p w14:paraId="3BB2BB2F" w14:textId="77777777" w:rsidR="005A3A44" w:rsidRDefault="005A3A44">
      <w:pPr>
        <w:spacing w:line="280" w:lineRule="exact"/>
        <w:rPr>
          <w:sz w:val="28"/>
          <w:szCs w:val="28"/>
        </w:rPr>
      </w:pPr>
    </w:p>
    <w:p w14:paraId="52C3D88F" w14:textId="77777777" w:rsidR="005A3A44" w:rsidRDefault="00C06AD5">
      <w:pPr>
        <w:ind w:left="59" w:right="77"/>
        <w:jc w:val="center"/>
        <w:rPr>
          <w:rFonts w:ascii="Arial" w:eastAsia="Arial" w:hAnsi="Arial" w:cs="Arial"/>
          <w:sz w:val="28"/>
          <w:szCs w:val="28"/>
        </w:rPr>
      </w:pPr>
      <w:r>
        <w:rPr>
          <w:rFonts w:ascii="Arial" w:eastAsia="Arial" w:hAnsi="Arial" w:cs="Arial"/>
          <w:sz w:val="28"/>
          <w:szCs w:val="28"/>
        </w:rPr>
        <w:t>Top Networking Opportunities...................................................................10</w:t>
      </w:r>
    </w:p>
    <w:p w14:paraId="3E57C1A9" w14:textId="77777777" w:rsidR="005A3A44" w:rsidRDefault="005A3A44">
      <w:pPr>
        <w:spacing w:line="280" w:lineRule="exact"/>
        <w:rPr>
          <w:sz w:val="28"/>
          <w:szCs w:val="28"/>
        </w:rPr>
      </w:pPr>
    </w:p>
    <w:p w14:paraId="47AD56D2" w14:textId="77777777" w:rsidR="005A3A44" w:rsidRDefault="00C06AD5">
      <w:pPr>
        <w:ind w:left="59" w:right="75"/>
        <w:jc w:val="center"/>
        <w:rPr>
          <w:rFonts w:ascii="Arial" w:eastAsia="Arial" w:hAnsi="Arial" w:cs="Arial"/>
          <w:sz w:val="28"/>
          <w:szCs w:val="28"/>
        </w:rPr>
      </w:pPr>
      <w:r>
        <w:rPr>
          <w:rFonts w:ascii="Arial" w:eastAsia="Arial" w:hAnsi="Arial" w:cs="Arial"/>
          <w:sz w:val="28"/>
          <w:szCs w:val="28"/>
        </w:rPr>
        <w:t>Weblinks, Resources and Volunteer Opportunities ..............................10-11</w:t>
      </w:r>
    </w:p>
    <w:p w14:paraId="5FE89BBE" w14:textId="77777777" w:rsidR="005A3A44" w:rsidRDefault="005A3A44">
      <w:pPr>
        <w:spacing w:line="280" w:lineRule="exact"/>
        <w:rPr>
          <w:sz w:val="28"/>
          <w:szCs w:val="28"/>
        </w:rPr>
      </w:pPr>
    </w:p>
    <w:p w14:paraId="79AB9F9D" w14:textId="77777777" w:rsidR="005A3A44" w:rsidRDefault="00C06AD5">
      <w:pPr>
        <w:spacing w:line="300" w:lineRule="exact"/>
        <w:ind w:left="59" w:right="194"/>
        <w:jc w:val="center"/>
        <w:rPr>
          <w:rFonts w:ascii="Arial" w:eastAsia="Arial" w:hAnsi="Arial" w:cs="Arial"/>
          <w:sz w:val="28"/>
          <w:szCs w:val="28"/>
        </w:rPr>
      </w:pPr>
      <w:r>
        <w:rPr>
          <w:rFonts w:ascii="Arial" w:eastAsia="Arial" w:hAnsi="Arial" w:cs="Arial"/>
          <w:position w:val="-1"/>
          <w:sz w:val="28"/>
          <w:szCs w:val="28"/>
        </w:rPr>
        <w:t>Notes…………………………………………………………………………….12</w:t>
      </w:r>
    </w:p>
    <w:p w14:paraId="481730D6" w14:textId="77777777" w:rsidR="005A3A44" w:rsidRDefault="005A3A44">
      <w:pPr>
        <w:spacing w:line="200" w:lineRule="exact"/>
      </w:pPr>
    </w:p>
    <w:p w14:paraId="3CB963AD" w14:textId="77777777" w:rsidR="005A3A44" w:rsidRDefault="005A3A44">
      <w:pPr>
        <w:spacing w:line="200" w:lineRule="exact"/>
      </w:pPr>
    </w:p>
    <w:p w14:paraId="2F31A6D6" w14:textId="77777777" w:rsidR="005A3A44" w:rsidRDefault="005A3A44">
      <w:pPr>
        <w:spacing w:line="200" w:lineRule="exact"/>
      </w:pPr>
    </w:p>
    <w:p w14:paraId="1EDA220E" w14:textId="77777777" w:rsidR="005A3A44" w:rsidRDefault="005A3A44">
      <w:pPr>
        <w:spacing w:line="200" w:lineRule="exact"/>
      </w:pPr>
    </w:p>
    <w:p w14:paraId="31594369" w14:textId="77777777" w:rsidR="005A3A44" w:rsidRDefault="005A3A44">
      <w:pPr>
        <w:spacing w:line="200" w:lineRule="exact"/>
      </w:pPr>
    </w:p>
    <w:p w14:paraId="487BE232" w14:textId="77777777" w:rsidR="005A3A44" w:rsidRDefault="005A3A44">
      <w:pPr>
        <w:spacing w:line="200" w:lineRule="exact"/>
      </w:pPr>
    </w:p>
    <w:p w14:paraId="53A163D7" w14:textId="77777777" w:rsidR="005A3A44" w:rsidRDefault="005A3A44">
      <w:pPr>
        <w:spacing w:line="200" w:lineRule="exact"/>
      </w:pPr>
    </w:p>
    <w:p w14:paraId="71801A7A" w14:textId="77777777" w:rsidR="005A3A44" w:rsidRDefault="005A3A44">
      <w:pPr>
        <w:spacing w:line="200" w:lineRule="exact"/>
      </w:pPr>
    </w:p>
    <w:p w14:paraId="5A849F53" w14:textId="77777777" w:rsidR="005A3A44" w:rsidRDefault="005A3A44">
      <w:pPr>
        <w:spacing w:line="200" w:lineRule="exact"/>
      </w:pPr>
    </w:p>
    <w:p w14:paraId="2CE1074C" w14:textId="77777777" w:rsidR="005A3A44" w:rsidRDefault="005A3A44">
      <w:pPr>
        <w:spacing w:line="200" w:lineRule="exact"/>
      </w:pPr>
    </w:p>
    <w:p w14:paraId="4FE1C7C6" w14:textId="77777777" w:rsidR="005A3A44" w:rsidRDefault="005A3A44">
      <w:pPr>
        <w:spacing w:line="200" w:lineRule="exact"/>
      </w:pPr>
    </w:p>
    <w:p w14:paraId="23B9D69D" w14:textId="77777777" w:rsidR="005A3A44" w:rsidRDefault="005A3A44">
      <w:pPr>
        <w:spacing w:line="200" w:lineRule="exact"/>
      </w:pPr>
    </w:p>
    <w:p w14:paraId="2B6B1D27" w14:textId="77777777" w:rsidR="005A3A44" w:rsidRDefault="005A3A44">
      <w:pPr>
        <w:spacing w:line="200" w:lineRule="exact"/>
      </w:pPr>
    </w:p>
    <w:p w14:paraId="474A2C05" w14:textId="77777777" w:rsidR="005A3A44" w:rsidRDefault="005A3A44">
      <w:pPr>
        <w:spacing w:line="200" w:lineRule="exact"/>
      </w:pPr>
    </w:p>
    <w:p w14:paraId="0387A745" w14:textId="77777777" w:rsidR="005A3A44" w:rsidRDefault="005A3A44">
      <w:pPr>
        <w:spacing w:line="200" w:lineRule="exact"/>
      </w:pPr>
    </w:p>
    <w:p w14:paraId="0628A151" w14:textId="77777777" w:rsidR="005A3A44" w:rsidRDefault="005A3A44">
      <w:pPr>
        <w:spacing w:line="200" w:lineRule="exact"/>
      </w:pPr>
    </w:p>
    <w:p w14:paraId="5FC14A16" w14:textId="77777777" w:rsidR="005A3A44" w:rsidRDefault="005A3A44">
      <w:pPr>
        <w:spacing w:line="200" w:lineRule="exact"/>
      </w:pPr>
    </w:p>
    <w:p w14:paraId="15440789" w14:textId="77777777" w:rsidR="005A3A44" w:rsidRDefault="005A3A44">
      <w:pPr>
        <w:spacing w:line="200" w:lineRule="exact"/>
      </w:pPr>
    </w:p>
    <w:p w14:paraId="6DE1C891" w14:textId="77777777" w:rsidR="005A3A44" w:rsidRDefault="005A3A44">
      <w:pPr>
        <w:spacing w:line="200" w:lineRule="exact"/>
      </w:pPr>
    </w:p>
    <w:p w14:paraId="09D84C8E" w14:textId="77777777" w:rsidR="005A3A44" w:rsidRDefault="005A3A44">
      <w:pPr>
        <w:spacing w:line="200" w:lineRule="exact"/>
      </w:pPr>
    </w:p>
    <w:p w14:paraId="49FD8A06" w14:textId="77777777" w:rsidR="005A3A44" w:rsidRDefault="005A3A44">
      <w:pPr>
        <w:spacing w:line="200" w:lineRule="exact"/>
      </w:pPr>
    </w:p>
    <w:p w14:paraId="1EA4E8FD" w14:textId="77777777" w:rsidR="005A3A44" w:rsidRDefault="005A3A44">
      <w:pPr>
        <w:spacing w:line="200" w:lineRule="exact"/>
      </w:pPr>
    </w:p>
    <w:p w14:paraId="378AFF76" w14:textId="77777777" w:rsidR="005A3A44" w:rsidRDefault="005A3A44">
      <w:pPr>
        <w:spacing w:line="200" w:lineRule="exact"/>
      </w:pPr>
    </w:p>
    <w:p w14:paraId="6A772BA1" w14:textId="77777777" w:rsidR="005A3A44" w:rsidRDefault="005A3A44">
      <w:pPr>
        <w:spacing w:line="200" w:lineRule="exact"/>
      </w:pPr>
    </w:p>
    <w:p w14:paraId="78D1B08D" w14:textId="77777777" w:rsidR="005A3A44" w:rsidRDefault="005A3A44">
      <w:pPr>
        <w:spacing w:line="200" w:lineRule="exact"/>
      </w:pPr>
    </w:p>
    <w:p w14:paraId="1F6F1519" w14:textId="77777777" w:rsidR="005A3A44" w:rsidRDefault="005A3A44">
      <w:pPr>
        <w:spacing w:line="200" w:lineRule="exact"/>
      </w:pPr>
    </w:p>
    <w:p w14:paraId="03892DF0" w14:textId="77777777" w:rsidR="005A3A44" w:rsidRDefault="005A3A44">
      <w:pPr>
        <w:spacing w:line="200" w:lineRule="exact"/>
      </w:pPr>
    </w:p>
    <w:p w14:paraId="40B3F919" w14:textId="77777777" w:rsidR="005A3A44" w:rsidRDefault="005A3A44">
      <w:pPr>
        <w:spacing w:line="200" w:lineRule="exact"/>
      </w:pPr>
    </w:p>
    <w:p w14:paraId="536814AA" w14:textId="77777777" w:rsidR="005A3A44" w:rsidRDefault="005A3A44">
      <w:pPr>
        <w:spacing w:line="200" w:lineRule="exact"/>
      </w:pPr>
    </w:p>
    <w:p w14:paraId="5AED9CC4" w14:textId="77777777" w:rsidR="005A3A44" w:rsidRDefault="005A3A44">
      <w:pPr>
        <w:spacing w:line="200" w:lineRule="exact"/>
      </w:pPr>
    </w:p>
    <w:p w14:paraId="68A3F154" w14:textId="77777777" w:rsidR="005A3A44" w:rsidRDefault="005A3A44">
      <w:pPr>
        <w:spacing w:line="200" w:lineRule="exact"/>
      </w:pPr>
    </w:p>
    <w:p w14:paraId="746E1375" w14:textId="77777777" w:rsidR="005A3A44" w:rsidRDefault="005A3A44">
      <w:pPr>
        <w:spacing w:before="16" w:line="280" w:lineRule="exact"/>
        <w:rPr>
          <w:sz w:val="28"/>
          <w:szCs w:val="28"/>
        </w:rPr>
      </w:pPr>
    </w:p>
    <w:p w14:paraId="3DED5794" w14:textId="77777777" w:rsidR="005A3A44" w:rsidRDefault="00C06AD5">
      <w:pPr>
        <w:spacing w:before="29"/>
        <w:ind w:left="100"/>
        <w:rPr>
          <w:sz w:val="24"/>
          <w:szCs w:val="24"/>
        </w:rPr>
        <w:sectPr w:rsidR="005A3A44">
          <w:pgSz w:w="12240" w:h="15840"/>
          <w:pgMar w:top="720" w:right="1320" w:bottom="280" w:left="1340" w:header="720" w:footer="720" w:gutter="0"/>
          <w:cols w:space="720"/>
        </w:sectPr>
      </w:pPr>
      <w:r>
        <w:rPr>
          <w:sz w:val="24"/>
          <w:szCs w:val="24"/>
        </w:rPr>
        <w:t>3</w:t>
      </w:r>
    </w:p>
    <w:p w14:paraId="5545AE25" w14:textId="77777777" w:rsidR="005A3A44" w:rsidRDefault="00000000">
      <w:pPr>
        <w:spacing w:before="8" w:line="100" w:lineRule="exact"/>
        <w:rPr>
          <w:sz w:val="10"/>
          <w:szCs w:val="10"/>
        </w:rPr>
      </w:pPr>
      <w:r>
        <w:lastRenderedPageBreak/>
        <w:pict w14:anchorId="5C858590">
          <v:group id="_x0000_s1171" style="position:absolute;margin-left:33.15pt;margin-top:33.1pt;width:550.35pt;height:730.4pt;z-index:-251661312;mso-position-horizontal-relative:page;mso-position-vertical-relative:page" coordorigin="663,662" coordsize="11007,14608">
            <v:shape id="_x0000_s1187" style="position:absolute;left:708;top:707;width:89;height:91" coordorigin="708,707" coordsize="89,91" path="m708,798r89,l797,707r-89,l708,798xe" fillcolor="#f79546" stroked="f">
              <v:path arrowok="t"/>
            </v:shape>
            <v:shape id="_x0000_s1186" style="position:absolute;left:708;top:707;width:89;height:91" coordorigin="708,707" coordsize="89,91" path="m708,798r89,l797,707r-89,l708,798xe" fillcolor="#f79546" stroked="f">
              <v:path arrowok="t"/>
            </v:shape>
            <v:shape id="_x0000_s1185" style="position:absolute;left:797;top:752;width:10648;height:0" coordorigin="797,752" coordsize="10648,0" path="m797,752r10648,e" filled="f" strokecolor="#f79546" strokeweight="4.54pt">
              <v:path arrowok="t"/>
            </v:shape>
            <v:shape id="_x0000_s1184" style="position:absolute;left:11445;top:707;width:89;height:91" coordorigin="11445,707" coordsize="89,91" path="m11445,798r89,l11534,707r-89,l11445,798xe" fillcolor="#f79546" stroked="f">
              <v:path arrowok="t"/>
            </v:shape>
            <v:shape id="_x0000_s1183" style="position:absolute;left:11445;top:707;width:89;height:91" coordorigin="11445,707" coordsize="89,91" path="m11445,798r89,l11534,707r-89,l11445,798xe" fillcolor="#f79546" stroked="f">
              <v:path arrowok="t"/>
            </v:shape>
            <v:shape id="_x0000_s1182" style="position:absolute;left:752;top:797;width:0;height:14248" coordorigin="752,797" coordsize="0,14248" path="m752,797r,14248e" filled="f" strokecolor="#f79546" strokeweight="4.54pt">
              <v:path arrowok="t"/>
            </v:shape>
            <v:shape id="_x0000_s1181" style="position:absolute;left:11533;top:797;width:91;height:14248" coordorigin="11533,797" coordsize="91,14248" path="m11533,15045r91,l11624,797r-91,l11533,15045xe" fillcolor="black" stroked="f">
              <v:path arrowok="t"/>
            </v:shape>
            <v:shape id="_x0000_s1180" style="position:absolute;left:11444;top:797;width:91;height:14248" coordorigin="11444,797" coordsize="91,14248" path="m11444,15045r91,l11535,797r-91,l11444,15045xe" fillcolor="#f79546" stroked="f">
              <v:path arrowok="t"/>
            </v:shape>
            <v:shape id="_x0000_s1179" style="position:absolute;left:708;top:15044;width:89;height:91" coordorigin="708,15044" coordsize="89,91" path="m708,15135r89,l797,15044r-89,l708,15135xe" fillcolor="#f79546" stroked="f">
              <v:path arrowok="t"/>
            </v:shape>
            <v:shape id="_x0000_s1178" style="position:absolute;left:708;top:15044;width:89;height:91" coordorigin="708,15044" coordsize="89,91" path="m708,15135r89,l797,15044r-89,l708,15135xe" fillcolor="#f79546" stroked="f">
              <v:path arrowok="t"/>
            </v:shape>
            <v:shape id="_x0000_s1177" style="position:absolute;left:797;top:15133;width:10648;height:91" coordorigin="797,15133" coordsize="10648,91" path="m797,15224r10648,l11445,15133r-10648,l797,15224xe" fillcolor="black" stroked="f">
              <v:path arrowok="t"/>
            </v:shape>
            <v:shape id="_x0000_s1176" style="position:absolute;left:797;top:15044;width:10648;height:91" coordorigin="797,15044" coordsize="10648,91" path="m797,15135r10648,l11445,15044r-10648,l797,15135xe" fillcolor="#f79546" stroked="f">
              <v:path arrowok="t"/>
            </v:shape>
            <v:shape id="_x0000_s1175" style="position:absolute;left:11578;top:15045;width:0;height:178" coordorigin="11578,15045" coordsize="0,178" path="m11578,15045r,178e" filled="f" strokeweight="4.54pt">
              <v:path arrowok="t"/>
            </v:shape>
            <v:shape id="_x0000_s1174" style="position:absolute;left:11445;top:15178;width:178;height:0" coordorigin="11445,15178" coordsize="178,0" path="m11445,15178r178,e" filled="f" strokeweight="4.54pt">
              <v:path arrowok="t"/>
            </v:shape>
            <v:shape id="_x0000_s1173" style="position:absolute;left:11445;top:15044;width:89;height:91" coordorigin="11445,15044" coordsize="89,91" path="m11445,15135r89,l11534,15044r-89,l11445,15135xe" fillcolor="#f79546" stroked="f">
              <v:path arrowok="t"/>
            </v:shape>
            <v:shape id="_x0000_s1172" style="position:absolute;left:11445;top:15044;width:89;height:91" coordorigin="11445,15044" coordsize="89,91" path="m11445,15135r89,l11534,15044r-89,l11445,15135xe" fillcolor="#f79546" stroked="f">
              <v:path arrowok="t"/>
            </v:shape>
            <w10:wrap anchorx="page" anchory="page"/>
          </v:group>
        </w:pict>
      </w:r>
    </w:p>
    <w:p w14:paraId="6D369210" w14:textId="77777777" w:rsidR="005A3A44" w:rsidRDefault="00000000">
      <w:pPr>
        <w:ind w:left="3220"/>
      </w:pPr>
      <w:r>
        <w:pict w14:anchorId="0961CDD7">
          <v:shape id="_x0000_i1029" type="#_x0000_t75" style="width:163.5pt;height:63.5pt">
            <v:imagedata r:id="rId6" o:title=""/>
          </v:shape>
        </w:pict>
      </w:r>
    </w:p>
    <w:p w14:paraId="618E5ABC" w14:textId="77777777" w:rsidR="005A3A44" w:rsidRDefault="005A3A44">
      <w:pPr>
        <w:spacing w:before="7" w:line="160" w:lineRule="exact"/>
        <w:rPr>
          <w:sz w:val="17"/>
          <w:szCs w:val="17"/>
        </w:rPr>
      </w:pPr>
    </w:p>
    <w:p w14:paraId="2D3BBFEE" w14:textId="77777777" w:rsidR="005A3A44" w:rsidRDefault="00C06AD5">
      <w:pPr>
        <w:spacing w:before="4" w:line="540" w:lineRule="exact"/>
        <w:ind w:left="3874" w:right="131" w:hanging="3281"/>
        <w:rPr>
          <w:sz w:val="48"/>
          <w:szCs w:val="48"/>
        </w:rPr>
      </w:pPr>
      <w:r>
        <w:rPr>
          <w:b/>
          <w:sz w:val="48"/>
          <w:szCs w:val="48"/>
        </w:rPr>
        <w:t>Professional Membership Benefits - Tangible</w:t>
      </w:r>
    </w:p>
    <w:p w14:paraId="683EDAEF" w14:textId="77777777" w:rsidR="005A3A44" w:rsidRDefault="005A3A44">
      <w:pPr>
        <w:spacing w:before="10" w:line="260" w:lineRule="exact"/>
        <w:rPr>
          <w:sz w:val="26"/>
          <w:szCs w:val="26"/>
        </w:rPr>
      </w:pPr>
    </w:p>
    <w:p w14:paraId="4E61FBFC" w14:textId="77777777" w:rsidR="005A3A44" w:rsidRDefault="00C06AD5">
      <w:pPr>
        <w:ind w:left="100"/>
        <w:rPr>
          <w:rFonts w:ascii="Arial" w:eastAsia="Arial" w:hAnsi="Arial" w:cs="Arial"/>
          <w:sz w:val="28"/>
          <w:szCs w:val="28"/>
        </w:rPr>
      </w:pPr>
      <w:r>
        <w:rPr>
          <w:rFonts w:ascii="Arial" w:eastAsia="Arial" w:hAnsi="Arial" w:cs="Arial"/>
          <w:b/>
          <w:sz w:val="28"/>
          <w:szCs w:val="28"/>
        </w:rPr>
        <w:t>HEALTH/AUTO:</w:t>
      </w:r>
    </w:p>
    <w:p w14:paraId="200CC160" w14:textId="6EA03CC1"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Disability and major medical insurance (Mercer)</w:t>
      </w:r>
    </w:p>
    <w:p w14:paraId="246336A6" w14:textId="77777777"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Professional liability insurance (Mercer)</w:t>
      </w:r>
    </w:p>
    <w:p w14:paraId="0D344FAE" w14:textId="42666E3F"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Prescription Discount Card program (</w:t>
      </w:r>
      <w:proofErr w:type="spellStart"/>
      <w:r>
        <w:rPr>
          <w:rFonts w:ascii="Arial" w:eastAsia="Arial" w:hAnsi="Arial" w:cs="Arial"/>
          <w:sz w:val="28"/>
          <w:szCs w:val="28"/>
        </w:rPr>
        <w:t>SingleCare</w:t>
      </w:r>
      <w:proofErr w:type="spellEnd"/>
      <w:r>
        <w:rPr>
          <w:rFonts w:ascii="Arial" w:eastAsia="Arial" w:hAnsi="Arial" w:cs="Arial"/>
          <w:sz w:val="28"/>
          <w:szCs w:val="28"/>
        </w:rPr>
        <w:t>)</w:t>
      </w:r>
    </w:p>
    <w:p w14:paraId="2AE183BB" w14:textId="77777777" w:rsidR="005A3A44" w:rsidRDefault="00C06AD5">
      <w:pPr>
        <w:spacing w:before="2"/>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Auto Insurance (GEICO)</w:t>
      </w:r>
    </w:p>
    <w:p w14:paraId="28875548" w14:textId="77777777" w:rsidR="005A3A44" w:rsidRDefault="005A3A44">
      <w:pPr>
        <w:spacing w:before="4" w:line="120" w:lineRule="exact"/>
        <w:rPr>
          <w:sz w:val="12"/>
          <w:szCs w:val="12"/>
        </w:rPr>
      </w:pPr>
    </w:p>
    <w:p w14:paraId="6ADF7568" w14:textId="77777777" w:rsidR="005A3A44" w:rsidRDefault="005A3A44">
      <w:pPr>
        <w:spacing w:line="200" w:lineRule="exact"/>
      </w:pPr>
    </w:p>
    <w:p w14:paraId="19A81736" w14:textId="77777777" w:rsidR="005A3A44" w:rsidRDefault="00C06AD5">
      <w:pPr>
        <w:ind w:left="100"/>
        <w:rPr>
          <w:rFonts w:ascii="Arial" w:eastAsia="Arial" w:hAnsi="Arial" w:cs="Arial"/>
          <w:sz w:val="28"/>
          <w:szCs w:val="28"/>
        </w:rPr>
      </w:pPr>
      <w:r>
        <w:rPr>
          <w:rFonts w:ascii="Arial" w:eastAsia="Arial" w:hAnsi="Arial" w:cs="Arial"/>
          <w:b/>
          <w:sz w:val="28"/>
          <w:szCs w:val="28"/>
        </w:rPr>
        <w:t>EDUCATION/EMPLOYMENT:</w:t>
      </w:r>
    </w:p>
    <w:p w14:paraId="608F32FB" w14:textId="77777777"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Scholarships (ADHA and IOH)</w:t>
      </w:r>
    </w:p>
    <w:p w14:paraId="70A3A225" w14:textId="77777777"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Research grant opportunities (IOH)</w:t>
      </w:r>
    </w:p>
    <w:p w14:paraId="509052E9" w14:textId="77777777"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ADHA Employment Assistance program</w:t>
      </w:r>
    </w:p>
    <w:p w14:paraId="4BC99D05" w14:textId="77777777"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Discounts on online and lecture CE courses</w:t>
      </w:r>
    </w:p>
    <w:p w14:paraId="73EC58B0" w14:textId="2DF39646" w:rsidR="007A066F" w:rsidRDefault="00C06AD5">
      <w:pPr>
        <w:spacing w:before="1"/>
        <w:ind w:left="460"/>
        <w:rPr>
          <w:rFonts w:ascii="Arial" w:eastAsia="Arial" w:hAnsi="Arial" w:cs="Arial"/>
          <w:color w:val="0000FF"/>
          <w:sz w:val="28"/>
          <w:szCs w:val="28"/>
          <w:u w:val="thick" w:color="0000FF"/>
        </w:rPr>
      </w:pPr>
      <w:r>
        <w:rPr>
          <w:rFonts w:ascii="Tahoma" w:eastAsia="Tahoma" w:hAnsi="Tahoma" w:cs="Tahoma"/>
          <w:sz w:val="28"/>
          <w:szCs w:val="28"/>
        </w:rPr>
        <w:t xml:space="preserve">•   </w:t>
      </w:r>
      <w:r>
        <w:rPr>
          <w:rFonts w:ascii="Arial" w:eastAsia="Arial" w:hAnsi="Arial" w:cs="Arial"/>
          <w:sz w:val="28"/>
          <w:szCs w:val="28"/>
        </w:rPr>
        <w:t xml:space="preserve">Savings on admittance to </w:t>
      </w:r>
      <w:r w:rsidRPr="0006566C">
        <w:rPr>
          <w:rFonts w:ascii="Arial" w:eastAsia="Arial" w:hAnsi="Arial" w:cs="Arial"/>
          <w:color w:val="0000FF"/>
          <w:sz w:val="28"/>
          <w:szCs w:val="28"/>
          <w:u w:val="thick" w:color="0000FF"/>
        </w:rPr>
        <w:t xml:space="preserve">ADHA Annual </w:t>
      </w:r>
      <w:hyperlink r:id="rId10" w:history="1">
        <w:r w:rsidRPr="0006566C">
          <w:rPr>
            <w:rStyle w:val="Hyperlink"/>
            <w:rFonts w:ascii="Arial" w:eastAsia="Arial" w:hAnsi="Arial" w:cs="Arial"/>
            <w:color w:val="0000FF"/>
            <w:sz w:val="28"/>
            <w:szCs w:val="28"/>
          </w:rPr>
          <w:t>Conference</w:t>
        </w:r>
      </w:hyperlink>
      <w:r w:rsidR="007A066F">
        <w:rPr>
          <w:rFonts w:ascii="Arial" w:eastAsia="Arial" w:hAnsi="Arial" w:cs="Arial"/>
          <w:color w:val="0000FF"/>
          <w:sz w:val="28"/>
          <w:szCs w:val="28"/>
          <w:u w:val="thick" w:color="0000FF"/>
        </w:rPr>
        <w:t xml:space="preserve"> </w:t>
      </w:r>
    </w:p>
    <w:p w14:paraId="71273705" w14:textId="77777777" w:rsidR="005A3A44" w:rsidRDefault="00C06AD5" w:rsidP="0006566C">
      <w:pPr>
        <w:spacing w:before="1"/>
        <w:ind w:firstLine="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Discount to ADHA’s online bookstore</w:t>
      </w:r>
    </w:p>
    <w:p w14:paraId="0876AB5D" w14:textId="77777777"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Dental Hygiene Decks for National Boards</w:t>
      </w:r>
    </w:p>
    <w:p w14:paraId="4B98BBAB" w14:textId="77777777" w:rsidR="005A3A44" w:rsidRDefault="005A3A44">
      <w:pPr>
        <w:spacing w:before="2" w:line="120" w:lineRule="exact"/>
        <w:rPr>
          <w:sz w:val="12"/>
          <w:szCs w:val="12"/>
        </w:rPr>
      </w:pPr>
    </w:p>
    <w:p w14:paraId="3D646165" w14:textId="77777777" w:rsidR="005A3A44" w:rsidRDefault="005A3A44">
      <w:pPr>
        <w:spacing w:line="200" w:lineRule="exact"/>
      </w:pPr>
    </w:p>
    <w:p w14:paraId="4EF9241A" w14:textId="77777777" w:rsidR="005A3A44" w:rsidRDefault="00C06AD5">
      <w:pPr>
        <w:ind w:left="100"/>
        <w:rPr>
          <w:rFonts w:ascii="Arial" w:eastAsia="Arial" w:hAnsi="Arial" w:cs="Arial"/>
          <w:sz w:val="28"/>
          <w:szCs w:val="28"/>
        </w:rPr>
      </w:pPr>
      <w:r>
        <w:rPr>
          <w:rFonts w:ascii="Arial" w:eastAsia="Arial" w:hAnsi="Arial" w:cs="Arial"/>
          <w:b/>
          <w:sz w:val="28"/>
          <w:szCs w:val="28"/>
        </w:rPr>
        <w:t>CREDIT BUILDING;</w:t>
      </w:r>
    </w:p>
    <w:p w14:paraId="46EACD11" w14:textId="77777777" w:rsidR="005A3A44" w:rsidRDefault="00C06AD5">
      <w:pPr>
        <w:spacing w:line="320" w:lineRule="exact"/>
        <w:ind w:left="763" w:right="3465"/>
        <w:jc w:val="center"/>
        <w:rPr>
          <w:rFonts w:ascii="Arial" w:eastAsia="Arial" w:hAnsi="Arial" w:cs="Arial"/>
          <w:sz w:val="28"/>
          <w:szCs w:val="28"/>
        </w:rPr>
      </w:pPr>
      <w:r>
        <w:rPr>
          <w:rFonts w:ascii="Arial" w:eastAsia="Arial" w:hAnsi="Arial" w:cs="Arial"/>
          <w:position w:val="-1"/>
          <w:sz w:val="28"/>
          <w:szCs w:val="28"/>
        </w:rPr>
        <w:t>ADHA MasterCard Reward Credit Card</w:t>
      </w:r>
    </w:p>
    <w:p w14:paraId="38C9D3ED" w14:textId="77777777" w:rsidR="005A3A44" w:rsidRDefault="005A3A44">
      <w:pPr>
        <w:spacing w:before="4" w:line="120" w:lineRule="exact"/>
        <w:rPr>
          <w:sz w:val="12"/>
          <w:szCs w:val="12"/>
        </w:rPr>
      </w:pPr>
    </w:p>
    <w:p w14:paraId="31D40144" w14:textId="77777777" w:rsidR="005A3A44" w:rsidRDefault="005A3A44">
      <w:pPr>
        <w:spacing w:line="200" w:lineRule="exact"/>
      </w:pPr>
    </w:p>
    <w:p w14:paraId="2D416333" w14:textId="77777777" w:rsidR="005A3A44" w:rsidRDefault="00C06AD5">
      <w:pPr>
        <w:ind w:left="100"/>
        <w:rPr>
          <w:rFonts w:ascii="Arial" w:eastAsia="Arial" w:hAnsi="Arial" w:cs="Arial"/>
          <w:sz w:val="28"/>
          <w:szCs w:val="28"/>
        </w:rPr>
      </w:pPr>
      <w:r>
        <w:rPr>
          <w:rFonts w:ascii="Arial" w:eastAsia="Arial" w:hAnsi="Arial" w:cs="Arial"/>
          <w:b/>
          <w:sz w:val="28"/>
          <w:szCs w:val="28"/>
        </w:rPr>
        <w:t>ACCESS</w:t>
      </w:r>
      <w:r>
        <w:rPr>
          <w:rFonts w:ascii="Arial" w:eastAsia="Arial" w:hAnsi="Arial" w:cs="Arial"/>
          <w:sz w:val="28"/>
          <w:szCs w:val="28"/>
        </w:rPr>
        <w:t>:</w:t>
      </w:r>
    </w:p>
    <w:p w14:paraId="408758AB" w14:textId="77777777"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 xml:space="preserve">Access to </w:t>
      </w:r>
      <w:proofErr w:type="spellStart"/>
      <w:r>
        <w:rPr>
          <w:rFonts w:ascii="Arial" w:eastAsia="Arial" w:hAnsi="Arial" w:cs="Arial"/>
          <w:sz w:val="28"/>
          <w:szCs w:val="28"/>
        </w:rPr>
        <w:t>BenefitHub</w:t>
      </w:r>
      <w:proofErr w:type="spellEnd"/>
      <w:r>
        <w:rPr>
          <w:rFonts w:ascii="Arial" w:eastAsia="Arial" w:hAnsi="Arial" w:cs="Arial"/>
          <w:sz w:val="28"/>
          <w:szCs w:val="28"/>
        </w:rPr>
        <w:t xml:space="preserve"> (multi venue discounts)</w:t>
      </w:r>
    </w:p>
    <w:p w14:paraId="23617A5B" w14:textId="77777777"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ADHA’s Journal of Dental Hygiene</w:t>
      </w:r>
    </w:p>
    <w:p w14:paraId="6D9FAD8D" w14:textId="77777777"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Subscription to Access magazine</w:t>
      </w:r>
    </w:p>
    <w:p w14:paraId="21D1F8C7" w14:textId="77777777" w:rsidR="005A3A44" w:rsidRDefault="005A3A44">
      <w:pPr>
        <w:spacing w:before="1" w:line="120" w:lineRule="exact"/>
        <w:rPr>
          <w:sz w:val="12"/>
          <w:szCs w:val="12"/>
        </w:rPr>
      </w:pPr>
    </w:p>
    <w:p w14:paraId="0F41BC31" w14:textId="77777777" w:rsidR="005A3A44" w:rsidRDefault="005A3A44">
      <w:pPr>
        <w:spacing w:line="200" w:lineRule="exact"/>
      </w:pPr>
    </w:p>
    <w:p w14:paraId="67DD6BBB" w14:textId="77777777" w:rsidR="005A3A44" w:rsidRDefault="00C06AD5">
      <w:pPr>
        <w:ind w:left="100"/>
        <w:rPr>
          <w:rFonts w:ascii="Arial" w:eastAsia="Arial" w:hAnsi="Arial" w:cs="Arial"/>
          <w:sz w:val="28"/>
          <w:szCs w:val="28"/>
        </w:rPr>
      </w:pPr>
      <w:r>
        <w:rPr>
          <w:rFonts w:ascii="Arial" w:eastAsia="Arial" w:hAnsi="Arial" w:cs="Arial"/>
          <w:b/>
          <w:sz w:val="28"/>
          <w:szCs w:val="28"/>
        </w:rPr>
        <w:t>ADDITIONAL DISCOUNTS:</w:t>
      </w:r>
    </w:p>
    <w:p w14:paraId="347ACD29" w14:textId="77777777"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Loupes (</w:t>
      </w:r>
      <w:proofErr w:type="spellStart"/>
      <w:r>
        <w:rPr>
          <w:rFonts w:ascii="Arial" w:eastAsia="Arial" w:hAnsi="Arial" w:cs="Arial"/>
          <w:sz w:val="28"/>
          <w:szCs w:val="28"/>
        </w:rPr>
        <w:t>OraScopic</w:t>
      </w:r>
      <w:proofErr w:type="spellEnd"/>
      <w:r>
        <w:rPr>
          <w:rFonts w:ascii="Arial" w:eastAsia="Arial" w:hAnsi="Arial" w:cs="Arial"/>
          <w:sz w:val="28"/>
          <w:szCs w:val="28"/>
        </w:rPr>
        <w:t>) and instruments (Henry Schein)</w:t>
      </w:r>
    </w:p>
    <w:p w14:paraId="661D6AC5" w14:textId="77777777" w:rsidR="005A3A44" w:rsidRDefault="00C06AD5">
      <w:pPr>
        <w:spacing w:before="2"/>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Scrubs (Lydia's Uniforms)</w:t>
      </w:r>
    </w:p>
    <w:p w14:paraId="1195EF58" w14:textId="77777777"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Discounted Hotel and Car Rental 4,000 hotels worldwide</w:t>
      </w:r>
    </w:p>
    <w:p w14:paraId="400BCC66" w14:textId="77777777"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Discounts to Orlando</w:t>
      </w:r>
    </w:p>
    <w:p w14:paraId="1FAD3F32" w14:textId="77777777" w:rsidR="005A3A44" w:rsidRDefault="00C06AD5">
      <w:pPr>
        <w:spacing w:before="1"/>
        <w:ind w:left="460"/>
        <w:rPr>
          <w:rFonts w:ascii="Arial" w:eastAsia="Arial" w:hAnsi="Arial" w:cs="Arial"/>
          <w:sz w:val="28"/>
          <w:szCs w:val="28"/>
        </w:rPr>
      </w:pPr>
      <w:r>
        <w:rPr>
          <w:rFonts w:ascii="Tahoma" w:eastAsia="Tahoma" w:hAnsi="Tahoma" w:cs="Tahoma"/>
          <w:sz w:val="28"/>
          <w:szCs w:val="28"/>
        </w:rPr>
        <w:t xml:space="preserve">•   </w:t>
      </w:r>
      <w:r>
        <w:rPr>
          <w:rFonts w:ascii="Arial" w:eastAsia="Arial" w:hAnsi="Arial" w:cs="Arial"/>
          <w:sz w:val="28"/>
          <w:szCs w:val="28"/>
        </w:rPr>
        <w:t>Office Depot/Office Max discount on products</w:t>
      </w:r>
    </w:p>
    <w:p w14:paraId="545E2858" w14:textId="77777777" w:rsidR="005A3A44" w:rsidRDefault="00C06AD5">
      <w:pPr>
        <w:spacing w:before="1" w:line="320" w:lineRule="exact"/>
        <w:ind w:left="460"/>
        <w:rPr>
          <w:rFonts w:ascii="Arial" w:eastAsia="Arial" w:hAnsi="Arial" w:cs="Arial"/>
          <w:sz w:val="28"/>
          <w:szCs w:val="28"/>
        </w:rPr>
      </w:pPr>
      <w:r>
        <w:rPr>
          <w:rFonts w:ascii="Tahoma" w:eastAsia="Tahoma" w:hAnsi="Tahoma" w:cs="Tahoma"/>
          <w:position w:val="-1"/>
          <w:sz w:val="28"/>
          <w:szCs w:val="28"/>
        </w:rPr>
        <w:t xml:space="preserve">•   </w:t>
      </w:r>
      <w:r>
        <w:rPr>
          <w:rFonts w:ascii="Arial" w:eastAsia="Arial" w:hAnsi="Arial" w:cs="Arial"/>
          <w:position w:val="-1"/>
          <w:sz w:val="28"/>
          <w:szCs w:val="28"/>
        </w:rPr>
        <w:t>Allied Van Line for moving out of state</w:t>
      </w:r>
    </w:p>
    <w:p w14:paraId="3B3EA73D" w14:textId="77777777" w:rsidR="005A3A44" w:rsidRDefault="005A3A44">
      <w:pPr>
        <w:spacing w:line="200" w:lineRule="exact"/>
      </w:pPr>
    </w:p>
    <w:p w14:paraId="6DA29EE2" w14:textId="77777777" w:rsidR="005A3A44" w:rsidRDefault="005A3A44">
      <w:pPr>
        <w:spacing w:line="200" w:lineRule="exact"/>
      </w:pPr>
    </w:p>
    <w:p w14:paraId="12B62822" w14:textId="77777777" w:rsidR="005A3A44" w:rsidRDefault="005A3A44">
      <w:pPr>
        <w:spacing w:line="200" w:lineRule="exact"/>
      </w:pPr>
    </w:p>
    <w:p w14:paraId="712E66B5" w14:textId="77777777" w:rsidR="005A3A44" w:rsidRDefault="005A3A44">
      <w:pPr>
        <w:spacing w:before="13" w:line="240" w:lineRule="exact"/>
        <w:rPr>
          <w:sz w:val="24"/>
          <w:szCs w:val="24"/>
        </w:rPr>
      </w:pPr>
    </w:p>
    <w:p w14:paraId="1C271D1A" w14:textId="77777777" w:rsidR="005A3A44" w:rsidRDefault="00C06AD5">
      <w:pPr>
        <w:spacing w:before="29"/>
        <w:ind w:left="100"/>
        <w:rPr>
          <w:sz w:val="24"/>
          <w:szCs w:val="24"/>
        </w:rPr>
        <w:sectPr w:rsidR="005A3A44">
          <w:pgSz w:w="12240" w:h="15840"/>
          <w:pgMar w:top="720" w:right="1720" w:bottom="280" w:left="1340" w:header="720" w:footer="720" w:gutter="0"/>
          <w:cols w:space="720"/>
        </w:sectPr>
      </w:pPr>
      <w:r>
        <w:rPr>
          <w:sz w:val="24"/>
          <w:szCs w:val="24"/>
        </w:rPr>
        <w:t>4</w:t>
      </w:r>
    </w:p>
    <w:p w14:paraId="23941EED" w14:textId="77777777" w:rsidR="005A3A44" w:rsidRDefault="00000000">
      <w:pPr>
        <w:spacing w:before="8" w:line="100" w:lineRule="exact"/>
        <w:rPr>
          <w:sz w:val="10"/>
          <w:szCs w:val="10"/>
        </w:rPr>
      </w:pPr>
      <w:r>
        <w:lastRenderedPageBreak/>
        <w:pict w14:anchorId="0822737F">
          <v:group id="_x0000_s1153" style="position:absolute;margin-left:33.15pt;margin-top:33.1pt;width:550.35pt;height:730.4pt;z-index:-251660288;mso-position-horizontal-relative:page;mso-position-vertical-relative:page" coordorigin="663,662" coordsize="11007,14608">
            <v:shape id="_x0000_s1169" style="position:absolute;left:708;top:707;width:89;height:91" coordorigin="708,707" coordsize="89,91" path="m708,798r89,l797,707r-89,l708,798xe" fillcolor="#f79546" stroked="f">
              <v:path arrowok="t"/>
            </v:shape>
            <v:shape id="_x0000_s1168" style="position:absolute;left:708;top:707;width:89;height:91" coordorigin="708,707" coordsize="89,91" path="m708,798r89,l797,707r-89,l708,798xe" fillcolor="#f79546" stroked="f">
              <v:path arrowok="t"/>
            </v:shape>
            <v:shape id="_x0000_s1167" style="position:absolute;left:797;top:752;width:10648;height:0" coordorigin="797,752" coordsize="10648,0" path="m797,752r10648,e" filled="f" strokecolor="#f79546" strokeweight="4.54pt">
              <v:path arrowok="t"/>
            </v:shape>
            <v:shape id="_x0000_s1166" style="position:absolute;left:11445;top:707;width:89;height:91" coordorigin="11445,707" coordsize="89,91" path="m11445,798r89,l11534,707r-89,l11445,798xe" fillcolor="#f79546" stroked="f">
              <v:path arrowok="t"/>
            </v:shape>
            <v:shape id="_x0000_s1165" style="position:absolute;left:11445;top:707;width:89;height:91" coordorigin="11445,707" coordsize="89,91" path="m11445,798r89,l11534,707r-89,l11445,798xe" fillcolor="#f79546" stroked="f">
              <v:path arrowok="t"/>
            </v:shape>
            <v:shape id="_x0000_s1164" style="position:absolute;left:752;top:797;width:0;height:14248" coordorigin="752,797" coordsize="0,14248" path="m752,797r,14248e" filled="f" strokecolor="#f79546" strokeweight="4.54pt">
              <v:path arrowok="t"/>
            </v:shape>
            <v:shape id="_x0000_s1163" style="position:absolute;left:11533;top:797;width:91;height:14248" coordorigin="11533,797" coordsize="91,14248" path="m11533,15045r91,l11624,797r-91,l11533,15045xe" fillcolor="black" stroked="f">
              <v:path arrowok="t"/>
            </v:shape>
            <v:shape id="_x0000_s1162" style="position:absolute;left:11444;top:797;width:91;height:14248" coordorigin="11444,797" coordsize="91,14248" path="m11444,15045r91,l11535,797r-91,l11444,15045xe" fillcolor="#f79546" stroked="f">
              <v:path arrowok="t"/>
            </v:shape>
            <v:shape id="_x0000_s1161" style="position:absolute;left:708;top:15044;width:89;height:91" coordorigin="708,15044" coordsize="89,91" path="m708,15135r89,l797,15044r-89,l708,15135xe" fillcolor="#f79546" stroked="f">
              <v:path arrowok="t"/>
            </v:shape>
            <v:shape id="_x0000_s1160" style="position:absolute;left:708;top:15044;width:89;height:91" coordorigin="708,15044" coordsize="89,91" path="m708,15135r89,l797,15044r-89,l708,15135xe" fillcolor="#f79546" stroked="f">
              <v:path arrowok="t"/>
            </v:shape>
            <v:shape id="_x0000_s1159" style="position:absolute;left:797;top:15133;width:10648;height:91" coordorigin="797,15133" coordsize="10648,91" path="m797,15224r10648,l11445,15133r-10648,l797,15224xe" fillcolor="black" stroked="f">
              <v:path arrowok="t"/>
            </v:shape>
            <v:shape id="_x0000_s1158" style="position:absolute;left:797;top:15044;width:10648;height:91" coordorigin="797,15044" coordsize="10648,91" path="m797,15135r10648,l11445,15044r-10648,l797,15135xe" fillcolor="#f79546" stroked="f">
              <v:path arrowok="t"/>
            </v:shape>
            <v:shape id="_x0000_s1157" style="position:absolute;left:11578;top:15045;width:0;height:178" coordorigin="11578,15045" coordsize="0,178" path="m11578,15045r,178e" filled="f" strokeweight="4.54pt">
              <v:path arrowok="t"/>
            </v:shape>
            <v:shape id="_x0000_s1156" style="position:absolute;left:11445;top:15178;width:178;height:0" coordorigin="11445,15178" coordsize="178,0" path="m11445,15178r178,e" filled="f" strokeweight="4.54pt">
              <v:path arrowok="t"/>
            </v:shape>
            <v:shape id="_x0000_s1155" style="position:absolute;left:11445;top:15044;width:89;height:91" coordorigin="11445,15044" coordsize="89,91" path="m11445,15135r89,l11534,15044r-89,l11445,15135xe" fillcolor="#f79546" stroked="f">
              <v:path arrowok="t"/>
            </v:shape>
            <v:shape id="_x0000_s1154" style="position:absolute;left:11445;top:15044;width:89;height:91" coordorigin="11445,15044" coordsize="89,91" path="m11445,15135r89,l11534,15044r-89,l11445,15135xe" fillcolor="#f79546" stroked="f">
              <v:path arrowok="t"/>
            </v:shape>
            <w10:wrap anchorx="page" anchory="page"/>
          </v:group>
        </w:pict>
      </w:r>
    </w:p>
    <w:p w14:paraId="04733195" w14:textId="77777777" w:rsidR="005A3A44" w:rsidRDefault="00000000">
      <w:pPr>
        <w:ind w:left="3220"/>
      </w:pPr>
      <w:r>
        <w:pict w14:anchorId="2CB58011">
          <v:shape id="_x0000_i1030" type="#_x0000_t75" style="width:163.5pt;height:63.5pt">
            <v:imagedata r:id="rId6" o:title=""/>
          </v:shape>
        </w:pict>
      </w:r>
    </w:p>
    <w:p w14:paraId="5241DF8B" w14:textId="77777777" w:rsidR="005A3A44" w:rsidRDefault="005A3A44">
      <w:pPr>
        <w:spacing w:before="2" w:line="160" w:lineRule="exact"/>
        <w:rPr>
          <w:sz w:val="17"/>
          <w:szCs w:val="17"/>
        </w:rPr>
      </w:pPr>
    </w:p>
    <w:p w14:paraId="4429BD19" w14:textId="77777777" w:rsidR="005A3A44" w:rsidRDefault="00C06AD5">
      <w:pPr>
        <w:spacing w:line="540" w:lineRule="exact"/>
        <w:ind w:left="904" w:right="884"/>
        <w:jc w:val="center"/>
        <w:rPr>
          <w:sz w:val="48"/>
          <w:szCs w:val="48"/>
        </w:rPr>
      </w:pPr>
      <w:r>
        <w:rPr>
          <w:b/>
          <w:position w:val="-1"/>
          <w:sz w:val="48"/>
          <w:szCs w:val="48"/>
        </w:rPr>
        <w:t>Professional Benefits Continued</w:t>
      </w:r>
    </w:p>
    <w:p w14:paraId="10484D9D" w14:textId="77777777" w:rsidR="005A3A44" w:rsidRDefault="005A3A44">
      <w:pPr>
        <w:spacing w:before="4" w:line="280" w:lineRule="exact"/>
        <w:rPr>
          <w:sz w:val="28"/>
          <w:szCs w:val="28"/>
        </w:rPr>
      </w:pPr>
    </w:p>
    <w:p w14:paraId="40D6383B" w14:textId="77777777" w:rsidR="005A3A44" w:rsidRDefault="00C06AD5">
      <w:pPr>
        <w:spacing w:line="320" w:lineRule="exact"/>
        <w:ind w:left="100" w:right="81"/>
        <w:rPr>
          <w:rFonts w:ascii="Arial" w:eastAsia="Arial" w:hAnsi="Arial" w:cs="Arial"/>
          <w:sz w:val="28"/>
          <w:szCs w:val="28"/>
        </w:rPr>
      </w:pPr>
      <w:r>
        <w:rPr>
          <w:rFonts w:ascii="Arial" w:eastAsia="Arial" w:hAnsi="Arial" w:cs="Arial"/>
          <w:sz w:val="28"/>
          <w:szCs w:val="28"/>
        </w:rPr>
        <w:t>As a student, new professional, established dental hygienist, teacher, legislator or political advocate, the benefits of membership are many. The key to the greatest value of your membership is to use it. Your membership enables us to advocate for the profession and provide you resources and shared knowledge to achieve your fullest professional potential and</w:t>
      </w:r>
    </w:p>
    <w:p w14:paraId="7538121C" w14:textId="77777777" w:rsidR="005A3A44" w:rsidRDefault="00C06AD5">
      <w:pPr>
        <w:spacing w:line="300" w:lineRule="exact"/>
        <w:ind w:left="100"/>
        <w:rPr>
          <w:rFonts w:ascii="Arial" w:eastAsia="Arial" w:hAnsi="Arial" w:cs="Arial"/>
          <w:sz w:val="28"/>
          <w:szCs w:val="28"/>
        </w:rPr>
      </w:pPr>
      <w:r>
        <w:rPr>
          <w:rFonts w:ascii="Arial" w:eastAsia="Arial" w:hAnsi="Arial" w:cs="Arial"/>
          <w:sz w:val="28"/>
          <w:szCs w:val="28"/>
        </w:rPr>
        <w:t>ongoing success.</w:t>
      </w:r>
    </w:p>
    <w:p w14:paraId="031BC4D8" w14:textId="77777777" w:rsidR="005A3A44" w:rsidRDefault="005A3A44">
      <w:pPr>
        <w:spacing w:before="1" w:line="280" w:lineRule="exact"/>
        <w:rPr>
          <w:sz w:val="28"/>
          <w:szCs w:val="28"/>
        </w:rPr>
      </w:pPr>
    </w:p>
    <w:p w14:paraId="5B5B51EF" w14:textId="77777777" w:rsidR="005A3A44" w:rsidRDefault="00C06AD5">
      <w:pPr>
        <w:ind w:left="100"/>
        <w:rPr>
          <w:rFonts w:ascii="Arial" w:eastAsia="Arial" w:hAnsi="Arial" w:cs="Arial"/>
          <w:sz w:val="28"/>
          <w:szCs w:val="28"/>
        </w:rPr>
      </w:pPr>
      <w:r>
        <w:rPr>
          <w:rFonts w:ascii="Arial" w:eastAsia="Arial" w:hAnsi="Arial" w:cs="Arial"/>
          <w:b/>
          <w:sz w:val="28"/>
          <w:szCs w:val="28"/>
        </w:rPr>
        <w:t>Online Career Center</w:t>
      </w:r>
    </w:p>
    <w:p w14:paraId="596311E5" w14:textId="77777777" w:rsidR="005A3A44" w:rsidRDefault="00C06AD5">
      <w:pPr>
        <w:spacing w:before="3" w:line="320" w:lineRule="exact"/>
        <w:ind w:left="100" w:right="446"/>
        <w:rPr>
          <w:rFonts w:ascii="Arial" w:eastAsia="Arial" w:hAnsi="Arial" w:cs="Arial"/>
          <w:sz w:val="28"/>
          <w:szCs w:val="28"/>
        </w:rPr>
      </w:pPr>
      <w:r>
        <w:rPr>
          <w:rFonts w:ascii="Arial" w:eastAsia="Arial" w:hAnsi="Arial" w:cs="Arial"/>
          <w:sz w:val="28"/>
          <w:szCs w:val="28"/>
        </w:rPr>
        <w:t>Having access to the right tools and support can make all the difference. The ADHA Career Center provides advanced professional career paths,</w:t>
      </w:r>
    </w:p>
    <w:p w14:paraId="48B26764" w14:textId="77777777" w:rsidR="005A3A44" w:rsidRDefault="00C06AD5">
      <w:pPr>
        <w:spacing w:line="300" w:lineRule="exact"/>
        <w:ind w:left="100"/>
        <w:rPr>
          <w:rFonts w:ascii="Arial" w:eastAsia="Arial" w:hAnsi="Arial" w:cs="Arial"/>
          <w:sz w:val="28"/>
          <w:szCs w:val="28"/>
        </w:rPr>
      </w:pPr>
      <w:r>
        <w:rPr>
          <w:rFonts w:ascii="Arial" w:eastAsia="Arial" w:hAnsi="Arial" w:cs="Arial"/>
          <w:sz w:val="28"/>
          <w:szCs w:val="28"/>
        </w:rPr>
        <w:t>clinical practice guidelines to help navigate your professional position with</w:t>
      </w:r>
    </w:p>
    <w:p w14:paraId="7F354210" w14:textId="77777777" w:rsidR="005A3A44" w:rsidRDefault="00C06AD5">
      <w:pPr>
        <w:spacing w:before="4" w:line="320" w:lineRule="exact"/>
        <w:ind w:left="100" w:right="453"/>
        <w:rPr>
          <w:rFonts w:ascii="Arial" w:eastAsia="Arial" w:hAnsi="Arial" w:cs="Arial"/>
          <w:sz w:val="28"/>
          <w:szCs w:val="28"/>
        </w:rPr>
      </w:pPr>
      <w:r>
        <w:rPr>
          <w:rFonts w:ascii="Arial" w:eastAsia="Arial" w:hAnsi="Arial" w:cs="Arial"/>
          <w:sz w:val="28"/>
          <w:szCs w:val="28"/>
        </w:rPr>
        <w:t xml:space="preserve">new professional videos and resources to support you and help you navigate your career choices. Based on current and relevant scientific evidence, the Clinical Practice Standards promote the knowledge, attitudes, beliefs, </w:t>
      </w:r>
      <w:proofErr w:type="gramStart"/>
      <w:r>
        <w:rPr>
          <w:rFonts w:ascii="Arial" w:eastAsia="Arial" w:hAnsi="Arial" w:cs="Arial"/>
          <w:sz w:val="28"/>
          <w:szCs w:val="28"/>
        </w:rPr>
        <w:t>practices</w:t>
      </w:r>
      <w:proofErr w:type="gramEnd"/>
      <w:r>
        <w:rPr>
          <w:rFonts w:ascii="Arial" w:eastAsia="Arial" w:hAnsi="Arial" w:cs="Arial"/>
          <w:sz w:val="28"/>
          <w:szCs w:val="28"/>
        </w:rPr>
        <w:t xml:space="preserve"> and behaviors that support and enhance oral health with the ultimate goal of improving overall health. All to help you</w:t>
      </w:r>
    </w:p>
    <w:p w14:paraId="39345EBE" w14:textId="77777777" w:rsidR="005A3A44" w:rsidRDefault="00C06AD5">
      <w:pPr>
        <w:spacing w:line="300" w:lineRule="exact"/>
        <w:ind w:left="100"/>
        <w:rPr>
          <w:rFonts w:ascii="Arial" w:eastAsia="Arial" w:hAnsi="Arial" w:cs="Arial"/>
          <w:sz w:val="28"/>
          <w:szCs w:val="28"/>
        </w:rPr>
      </w:pPr>
      <w:r>
        <w:rPr>
          <w:rFonts w:ascii="Arial" w:eastAsia="Arial" w:hAnsi="Arial" w:cs="Arial"/>
          <w:sz w:val="28"/>
          <w:szCs w:val="28"/>
        </w:rPr>
        <w:t>address practice issues and ethics questions in your day-to-day work.</w:t>
      </w:r>
    </w:p>
    <w:p w14:paraId="29236D7A" w14:textId="77777777" w:rsidR="005A3A44" w:rsidRDefault="005A3A44">
      <w:pPr>
        <w:spacing w:before="2" w:line="120" w:lineRule="exact"/>
        <w:rPr>
          <w:sz w:val="12"/>
          <w:szCs w:val="12"/>
        </w:rPr>
      </w:pPr>
    </w:p>
    <w:p w14:paraId="4F2B9B9D" w14:textId="77777777" w:rsidR="005A3A44" w:rsidRDefault="005A3A44">
      <w:pPr>
        <w:spacing w:line="200" w:lineRule="exact"/>
      </w:pPr>
    </w:p>
    <w:p w14:paraId="56FDBC03" w14:textId="77777777" w:rsidR="005A3A44" w:rsidRDefault="00C06AD5">
      <w:pPr>
        <w:ind w:left="100"/>
        <w:rPr>
          <w:rFonts w:ascii="Arial" w:eastAsia="Arial" w:hAnsi="Arial" w:cs="Arial"/>
          <w:sz w:val="28"/>
          <w:szCs w:val="28"/>
        </w:rPr>
      </w:pPr>
      <w:r>
        <w:rPr>
          <w:rFonts w:ascii="Arial" w:eastAsia="Arial" w:hAnsi="Arial" w:cs="Arial"/>
          <w:b/>
          <w:sz w:val="28"/>
          <w:szCs w:val="28"/>
        </w:rPr>
        <w:t>Advocacy</w:t>
      </w:r>
    </w:p>
    <w:p w14:paraId="5F22A118" w14:textId="77777777" w:rsidR="005A3A44" w:rsidRDefault="00C06AD5">
      <w:pPr>
        <w:spacing w:before="4" w:line="320" w:lineRule="exact"/>
        <w:ind w:left="100" w:right="633"/>
        <w:rPr>
          <w:rFonts w:ascii="Arial" w:eastAsia="Arial" w:hAnsi="Arial" w:cs="Arial"/>
          <w:sz w:val="28"/>
          <w:szCs w:val="28"/>
        </w:rPr>
      </w:pPr>
      <w:r>
        <w:rPr>
          <w:rFonts w:ascii="Arial" w:eastAsia="Arial" w:hAnsi="Arial" w:cs="Arial"/>
          <w:sz w:val="28"/>
          <w:szCs w:val="28"/>
        </w:rPr>
        <w:t>Your membership provides opportunities for your professional voice in advocating for change and involvement within many regulatory arenas. You will find continuously updated information about state licensing</w:t>
      </w:r>
    </w:p>
    <w:p w14:paraId="4E8B0609" w14:textId="77777777" w:rsidR="005A3A44" w:rsidRDefault="00C06AD5">
      <w:pPr>
        <w:spacing w:before="2" w:line="320" w:lineRule="exact"/>
        <w:ind w:left="100" w:right="659"/>
        <w:rPr>
          <w:rFonts w:ascii="Arial" w:eastAsia="Arial" w:hAnsi="Arial" w:cs="Arial"/>
          <w:sz w:val="28"/>
          <w:szCs w:val="28"/>
        </w:rPr>
      </w:pPr>
      <w:r>
        <w:rPr>
          <w:rFonts w:ascii="Arial" w:eastAsia="Arial" w:hAnsi="Arial" w:cs="Arial"/>
          <w:sz w:val="28"/>
          <w:szCs w:val="28"/>
        </w:rPr>
        <w:t xml:space="preserve">authorities, federal guidelines, </w:t>
      </w:r>
      <w:proofErr w:type="gramStart"/>
      <w:r>
        <w:rPr>
          <w:rFonts w:ascii="Arial" w:eastAsia="Arial" w:hAnsi="Arial" w:cs="Arial"/>
          <w:sz w:val="28"/>
          <w:szCs w:val="28"/>
        </w:rPr>
        <w:t>legislation</w:t>
      </w:r>
      <w:proofErr w:type="gramEnd"/>
      <w:r>
        <w:rPr>
          <w:rFonts w:ascii="Arial" w:eastAsia="Arial" w:hAnsi="Arial" w:cs="Arial"/>
          <w:sz w:val="28"/>
          <w:szCs w:val="28"/>
        </w:rPr>
        <w:t xml:space="preserve"> and maps of changing trends within our profession.</w:t>
      </w:r>
    </w:p>
    <w:p w14:paraId="46736BD3" w14:textId="77777777" w:rsidR="005A3A44" w:rsidRDefault="005A3A44">
      <w:pPr>
        <w:spacing w:before="6" w:line="100" w:lineRule="exact"/>
        <w:rPr>
          <w:sz w:val="11"/>
          <w:szCs w:val="11"/>
        </w:rPr>
      </w:pPr>
    </w:p>
    <w:p w14:paraId="54FC4E59" w14:textId="77777777" w:rsidR="005A3A44" w:rsidRDefault="005A3A44">
      <w:pPr>
        <w:spacing w:line="200" w:lineRule="exact"/>
      </w:pPr>
    </w:p>
    <w:p w14:paraId="6E569E38" w14:textId="77777777" w:rsidR="005A3A44" w:rsidRDefault="00C06AD5">
      <w:pPr>
        <w:ind w:left="100"/>
        <w:rPr>
          <w:rFonts w:ascii="Arial" w:eastAsia="Arial" w:hAnsi="Arial" w:cs="Arial"/>
          <w:sz w:val="28"/>
          <w:szCs w:val="28"/>
        </w:rPr>
      </w:pPr>
      <w:r>
        <w:rPr>
          <w:rFonts w:ascii="Arial" w:eastAsia="Arial" w:hAnsi="Arial" w:cs="Arial"/>
          <w:b/>
          <w:sz w:val="28"/>
          <w:szCs w:val="28"/>
        </w:rPr>
        <w:t>Professional and Personal Savings</w:t>
      </w:r>
    </w:p>
    <w:p w14:paraId="0C00CE25" w14:textId="77777777" w:rsidR="005A3A44" w:rsidRDefault="00C06AD5">
      <w:pPr>
        <w:spacing w:before="4" w:line="320" w:lineRule="exact"/>
        <w:ind w:left="100" w:right="52"/>
        <w:rPr>
          <w:rFonts w:ascii="Arial" w:eastAsia="Arial" w:hAnsi="Arial" w:cs="Arial"/>
          <w:sz w:val="28"/>
          <w:szCs w:val="28"/>
        </w:rPr>
      </w:pPr>
      <w:r>
        <w:rPr>
          <w:rFonts w:ascii="Arial" w:eastAsia="Arial" w:hAnsi="Arial" w:cs="Arial"/>
          <w:sz w:val="28"/>
          <w:szCs w:val="28"/>
        </w:rPr>
        <w:t>Thanks to our various partners, members receive discounts on professional and personal services nationwide. The consolidated buying power of dental</w:t>
      </w:r>
    </w:p>
    <w:p w14:paraId="15F12867" w14:textId="2C3BA39A" w:rsidR="005A3A44" w:rsidRDefault="00C06AD5">
      <w:pPr>
        <w:spacing w:line="300" w:lineRule="exact"/>
        <w:ind w:left="100"/>
        <w:rPr>
          <w:rFonts w:ascii="Arial" w:eastAsia="Arial" w:hAnsi="Arial" w:cs="Arial"/>
          <w:sz w:val="28"/>
          <w:szCs w:val="28"/>
        </w:rPr>
      </w:pPr>
      <w:r>
        <w:rPr>
          <w:rFonts w:ascii="Arial" w:eastAsia="Arial" w:hAnsi="Arial" w:cs="Arial"/>
          <w:sz w:val="28"/>
          <w:szCs w:val="28"/>
        </w:rPr>
        <w:t xml:space="preserve">hygienists nationwide </w:t>
      </w:r>
      <w:r w:rsidR="0006566C">
        <w:rPr>
          <w:rFonts w:ascii="Arial" w:eastAsia="Arial" w:hAnsi="Arial" w:cs="Arial"/>
          <w:sz w:val="28"/>
          <w:szCs w:val="28"/>
        </w:rPr>
        <w:t>allow</w:t>
      </w:r>
      <w:r>
        <w:rPr>
          <w:rFonts w:ascii="Arial" w:eastAsia="Arial" w:hAnsi="Arial" w:cs="Arial"/>
          <w:sz w:val="28"/>
          <w:szCs w:val="28"/>
        </w:rPr>
        <w:t xml:space="preserve"> us to give you access to special programs that</w:t>
      </w:r>
    </w:p>
    <w:p w14:paraId="5FA7AB6B" w14:textId="77777777" w:rsidR="005A3A44" w:rsidRDefault="00C06AD5">
      <w:pPr>
        <w:spacing w:before="2"/>
        <w:ind w:left="100"/>
        <w:rPr>
          <w:rFonts w:ascii="Arial" w:eastAsia="Arial" w:hAnsi="Arial" w:cs="Arial"/>
          <w:sz w:val="28"/>
          <w:szCs w:val="28"/>
        </w:rPr>
      </w:pPr>
      <w:r>
        <w:rPr>
          <w:rFonts w:ascii="Arial" w:eastAsia="Arial" w:hAnsi="Arial" w:cs="Arial"/>
          <w:sz w:val="28"/>
          <w:szCs w:val="28"/>
        </w:rPr>
        <w:t>give you more for your money.</w:t>
      </w:r>
    </w:p>
    <w:p w14:paraId="3E6803F5" w14:textId="77777777" w:rsidR="005A3A44" w:rsidRDefault="005A3A44">
      <w:pPr>
        <w:spacing w:before="1" w:line="120" w:lineRule="exact"/>
        <w:rPr>
          <w:sz w:val="12"/>
          <w:szCs w:val="12"/>
        </w:rPr>
      </w:pPr>
    </w:p>
    <w:p w14:paraId="376CB0E9" w14:textId="77777777" w:rsidR="005A3A44" w:rsidRDefault="005A3A44">
      <w:pPr>
        <w:spacing w:line="200" w:lineRule="exact"/>
      </w:pPr>
    </w:p>
    <w:p w14:paraId="5FCBAB7E" w14:textId="77777777" w:rsidR="005A3A44" w:rsidRDefault="00C06AD5">
      <w:pPr>
        <w:ind w:left="100"/>
        <w:rPr>
          <w:rFonts w:ascii="Arial" w:eastAsia="Arial" w:hAnsi="Arial" w:cs="Arial"/>
          <w:sz w:val="28"/>
          <w:szCs w:val="28"/>
        </w:rPr>
      </w:pPr>
      <w:r>
        <w:rPr>
          <w:rFonts w:ascii="Arial" w:eastAsia="Arial" w:hAnsi="Arial" w:cs="Arial"/>
          <w:b/>
          <w:sz w:val="28"/>
          <w:szCs w:val="28"/>
        </w:rPr>
        <w:t>ADHA Annual Conference:</w:t>
      </w:r>
    </w:p>
    <w:p w14:paraId="237EDA3D" w14:textId="77777777" w:rsidR="005A3A44" w:rsidRDefault="00C06AD5">
      <w:pPr>
        <w:spacing w:before="4" w:line="320" w:lineRule="exact"/>
        <w:ind w:left="100" w:right="80"/>
        <w:rPr>
          <w:rFonts w:ascii="Arial" w:eastAsia="Arial" w:hAnsi="Arial" w:cs="Arial"/>
          <w:sz w:val="28"/>
          <w:szCs w:val="28"/>
        </w:rPr>
      </w:pPr>
      <w:r>
        <w:rPr>
          <w:rFonts w:ascii="Arial" w:eastAsia="Arial" w:hAnsi="Arial" w:cs="Arial"/>
          <w:sz w:val="28"/>
          <w:szCs w:val="28"/>
        </w:rPr>
        <w:t>The ADHA Annual Conference offers a wide variety of hands-on, evidence- based continuing education programming. Three days of courses offers support and inspiration to help you develop as an individual and a leader.</w:t>
      </w:r>
    </w:p>
    <w:p w14:paraId="54872B5A" w14:textId="77777777" w:rsidR="005A3A44" w:rsidRDefault="005A3A44">
      <w:pPr>
        <w:spacing w:before="8" w:line="200" w:lineRule="exact"/>
      </w:pPr>
    </w:p>
    <w:p w14:paraId="609709B0" w14:textId="77777777" w:rsidR="005A3A44" w:rsidRDefault="00C06AD5">
      <w:pPr>
        <w:spacing w:before="29"/>
        <w:ind w:left="100"/>
        <w:rPr>
          <w:sz w:val="24"/>
          <w:szCs w:val="24"/>
        </w:rPr>
        <w:sectPr w:rsidR="005A3A44">
          <w:pgSz w:w="12240" w:h="15840"/>
          <w:pgMar w:top="720" w:right="1360" w:bottom="280" w:left="1340" w:header="720" w:footer="720" w:gutter="0"/>
          <w:cols w:space="720"/>
        </w:sectPr>
      </w:pPr>
      <w:r>
        <w:rPr>
          <w:sz w:val="24"/>
          <w:szCs w:val="24"/>
        </w:rPr>
        <w:t>5</w:t>
      </w:r>
    </w:p>
    <w:p w14:paraId="1D5B97A8" w14:textId="77777777" w:rsidR="005A3A44" w:rsidRDefault="00000000">
      <w:pPr>
        <w:spacing w:before="8" w:line="100" w:lineRule="exact"/>
        <w:rPr>
          <w:sz w:val="10"/>
          <w:szCs w:val="10"/>
        </w:rPr>
      </w:pPr>
      <w:r>
        <w:lastRenderedPageBreak/>
        <w:pict w14:anchorId="49FED71B">
          <v:group id="_x0000_s1135" style="position:absolute;margin-left:33.15pt;margin-top:33.1pt;width:550.35pt;height:730.4pt;z-index:-251659264;mso-position-horizontal-relative:page;mso-position-vertical-relative:page" coordorigin="663,662" coordsize="11007,14608">
            <v:shape id="_x0000_s1151" style="position:absolute;left:708;top:707;width:89;height:91" coordorigin="708,707" coordsize="89,91" path="m708,798r89,l797,707r-89,l708,798xe" fillcolor="#f79546" stroked="f">
              <v:path arrowok="t"/>
            </v:shape>
            <v:shape id="_x0000_s1150" style="position:absolute;left:708;top:707;width:89;height:91" coordorigin="708,707" coordsize="89,91" path="m708,798r89,l797,707r-89,l708,798xe" fillcolor="#f79546" stroked="f">
              <v:path arrowok="t"/>
            </v:shape>
            <v:shape id="_x0000_s1149" style="position:absolute;left:797;top:752;width:10648;height:0" coordorigin="797,752" coordsize="10648,0" path="m797,752r10648,e" filled="f" strokecolor="#f79546" strokeweight="4.54pt">
              <v:path arrowok="t"/>
            </v:shape>
            <v:shape id="_x0000_s1148" style="position:absolute;left:11445;top:707;width:89;height:91" coordorigin="11445,707" coordsize="89,91" path="m11445,798r89,l11534,707r-89,l11445,798xe" fillcolor="#f79546" stroked="f">
              <v:path arrowok="t"/>
            </v:shape>
            <v:shape id="_x0000_s1147" style="position:absolute;left:11445;top:707;width:89;height:91" coordorigin="11445,707" coordsize="89,91" path="m11445,798r89,l11534,707r-89,l11445,798xe" fillcolor="#f79546" stroked="f">
              <v:path arrowok="t"/>
            </v:shape>
            <v:shape id="_x0000_s1146" style="position:absolute;left:752;top:797;width:0;height:14248" coordorigin="752,797" coordsize="0,14248" path="m752,797r,14248e" filled="f" strokecolor="#f79546" strokeweight="4.54pt">
              <v:path arrowok="t"/>
            </v:shape>
            <v:shape id="_x0000_s1145" style="position:absolute;left:11533;top:797;width:91;height:14248" coordorigin="11533,797" coordsize="91,14248" path="m11533,15045r91,l11624,797r-91,l11533,15045xe" fillcolor="black" stroked="f">
              <v:path arrowok="t"/>
            </v:shape>
            <v:shape id="_x0000_s1144" style="position:absolute;left:11444;top:797;width:91;height:14248" coordorigin="11444,797" coordsize="91,14248" path="m11444,15045r91,l11535,797r-91,l11444,15045xe" fillcolor="#f79546" stroked="f">
              <v:path arrowok="t"/>
            </v:shape>
            <v:shape id="_x0000_s1143" style="position:absolute;left:708;top:15044;width:89;height:91" coordorigin="708,15044" coordsize="89,91" path="m708,15135r89,l797,15044r-89,l708,15135xe" fillcolor="#f79546" stroked="f">
              <v:path arrowok="t"/>
            </v:shape>
            <v:shape id="_x0000_s1142" style="position:absolute;left:708;top:15044;width:89;height:91" coordorigin="708,15044" coordsize="89,91" path="m708,15135r89,l797,15044r-89,l708,15135xe" fillcolor="#f79546" stroked="f">
              <v:path arrowok="t"/>
            </v:shape>
            <v:shape id="_x0000_s1141" style="position:absolute;left:797;top:15133;width:10648;height:91" coordorigin="797,15133" coordsize="10648,91" path="m797,15224r10648,l11445,15133r-10648,l797,15224xe" fillcolor="black" stroked="f">
              <v:path arrowok="t"/>
            </v:shape>
            <v:shape id="_x0000_s1140" style="position:absolute;left:797;top:15044;width:10648;height:91" coordorigin="797,15044" coordsize="10648,91" path="m797,15135r10648,l11445,15044r-10648,l797,15135xe" fillcolor="#f79546" stroked="f">
              <v:path arrowok="t"/>
            </v:shape>
            <v:shape id="_x0000_s1139" style="position:absolute;left:11578;top:15045;width:0;height:178" coordorigin="11578,15045" coordsize="0,178" path="m11578,15045r,178e" filled="f" strokeweight="4.54pt">
              <v:path arrowok="t"/>
            </v:shape>
            <v:shape id="_x0000_s1138" style="position:absolute;left:11445;top:15178;width:178;height:0" coordorigin="11445,15178" coordsize="178,0" path="m11445,15178r178,e" filled="f" strokeweight="4.54pt">
              <v:path arrowok="t"/>
            </v:shape>
            <v:shape id="_x0000_s1137" style="position:absolute;left:11445;top:15044;width:89;height:91" coordorigin="11445,15044" coordsize="89,91" path="m11445,15135r89,l11534,15044r-89,l11445,15135xe" fillcolor="#f79546" stroked="f">
              <v:path arrowok="t"/>
            </v:shape>
            <v:shape id="_x0000_s1136" style="position:absolute;left:11445;top:15044;width:89;height:91" coordorigin="11445,15044" coordsize="89,91" path="m11445,15135r89,l11534,15044r-89,l11445,15135xe" fillcolor="#f79546" stroked="f">
              <v:path arrowok="t"/>
            </v:shape>
            <w10:wrap anchorx="page" anchory="page"/>
          </v:group>
        </w:pict>
      </w:r>
    </w:p>
    <w:p w14:paraId="5DD5BF07" w14:textId="77777777" w:rsidR="005A3A44" w:rsidRDefault="00000000">
      <w:pPr>
        <w:ind w:left="3220"/>
      </w:pPr>
      <w:r>
        <w:pict w14:anchorId="508EF2DC">
          <v:shape id="_x0000_i1031" type="#_x0000_t75" style="width:163.5pt;height:63.5pt">
            <v:imagedata r:id="rId6" o:title=""/>
          </v:shape>
        </w:pict>
      </w:r>
    </w:p>
    <w:p w14:paraId="6C0E55D1" w14:textId="77777777" w:rsidR="005A3A44" w:rsidRDefault="005A3A44">
      <w:pPr>
        <w:spacing w:line="280" w:lineRule="exact"/>
        <w:rPr>
          <w:sz w:val="28"/>
          <w:szCs w:val="28"/>
        </w:rPr>
      </w:pPr>
    </w:p>
    <w:p w14:paraId="7CFF30CD" w14:textId="77777777" w:rsidR="005A3A44" w:rsidRDefault="00C06AD5">
      <w:pPr>
        <w:spacing w:before="25"/>
        <w:ind w:left="100" w:right="311"/>
        <w:rPr>
          <w:rFonts w:ascii="Arial" w:eastAsia="Arial" w:hAnsi="Arial" w:cs="Arial"/>
          <w:sz w:val="28"/>
          <w:szCs w:val="28"/>
        </w:rPr>
      </w:pPr>
      <w:r>
        <w:rPr>
          <w:rFonts w:ascii="Arial" w:eastAsia="Arial" w:hAnsi="Arial" w:cs="Arial"/>
          <w:b/>
          <w:sz w:val="28"/>
          <w:szCs w:val="28"/>
        </w:rPr>
        <w:t xml:space="preserve">GDHA Annual Conference: </w:t>
      </w:r>
      <w:r>
        <w:rPr>
          <w:rFonts w:ascii="Arial" w:eastAsia="Arial" w:hAnsi="Arial" w:cs="Arial"/>
          <w:sz w:val="28"/>
          <w:szCs w:val="28"/>
        </w:rPr>
        <w:t>The GDHA Annual Conference offers an opportunity for students and graduates to present table clinics, research posters to the attendees. There is also an opportunity to participate in the association's membership meeting and express your voice.</w:t>
      </w:r>
    </w:p>
    <w:p w14:paraId="65002EAB" w14:textId="77777777" w:rsidR="005A3A44" w:rsidRDefault="005A3A44">
      <w:pPr>
        <w:spacing w:before="1" w:line="120" w:lineRule="exact"/>
        <w:rPr>
          <w:sz w:val="12"/>
          <w:szCs w:val="12"/>
        </w:rPr>
      </w:pPr>
    </w:p>
    <w:p w14:paraId="530B3C3F" w14:textId="77777777" w:rsidR="005A3A44" w:rsidRDefault="005A3A44">
      <w:pPr>
        <w:spacing w:line="200" w:lineRule="exact"/>
      </w:pPr>
    </w:p>
    <w:p w14:paraId="71132CD4" w14:textId="77777777" w:rsidR="005A3A44" w:rsidRDefault="00C06AD5">
      <w:pPr>
        <w:ind w:left="100"/>
        <w:rPr>
          <w:rFonts w:ascii="Arial" w:eastAsia="Arial" w:hAnsi="Arial" w:cs="Arial"/>
          <w:sz w:val="28"/>
          <w:szCs w:val="28"/>
        </w:rPr>
      </w:pPr>
      <w:r>
        <w:rPr>
          <w:rFonts w:ascii="Arial" w:eastAsia="Arial" w:hAnsi="Arial" w:cs="Arial"/>
          <w:b/>
          <w:sz w:val="28"/>
          <w:szCs w:val="28"/>
        </w:rPr>
        <w:t>Publications:</w:t>
      </w:r>
    </w:p>
    <w:p w14:paraId="07ABA918" w14:textId="77777777" w:rsidR="005A3A44" w:rsidRDefault="00C06AD5">
      <w:pPr>
        <w:spacing w:line="320" w:lineRule="exact"/>
        <w:ind w:left="100"/>
        <w:rPr>
          <w:rFonts w:ascii="Arial" w:eastAsia="Arial" w:hAnsi="Arial" w:cs="Arial"/>
          <w:sz w:val="28"/>
          <w:szCs w:val="28"/>
        </w:rPr>
      </w:pPr>
      <w:r>
        <w:rPr>
          <w:rFonts w:ascii="Arial" w:eastAsia="Arial" w:hAnsi="Arial" w:cs="Arial"/>
          <w:position w:val="-1"/>
          <w:sz w:val="28"/>
          <w:szCs w:val="28"/>
        </w:rPr>
        <w:t>Access magazine and The Journal of Dental Hygiene, are produced by</w:t>
      </w:r>
    </w:p>
    <w:p w14:paraId="5F82BCBB" w14:textId="77777777" w:rsidR="005A3A44" w:rsidRDefault="00C06AD5">
      <w:pPr>
        <w:spacing w:before="2"/>
        <w:ind w:left="100" w:right="334"/>
        <w:rPr>
          <w:rFonts w:ascii="Arial" w:eastAsia="Arial" w:hAnsi="Arial" w:cs="Arial"/>
          <w:sz w:val="28"/>
          <w:szCs w:val="28"/>
        </w:rPr>
      </w:pPr>
      <w:r>
        <w:rPr>
          <w:rFonts w:ascii="Arial" w:eastAsia="Arial" w:hAnsi="Arial" w:cs="Arial"/>
          <w:sz w:val="28"/>
          <w:szCs w:val="28"/>
        </w:rPr>
        <w:t>ADHA to help you stay on top of changes reshaping the field and support you in making evidence-based treatment decisions.</w:t>
      </w:r>
    </w:p>
    <w:p w14:paraId="358F48EC" w14:textId="77777777" w:rsidR="005A3A44" w:rsidRDefault="005A3A44">
      <w:pPr>
        <w:spacing w:before="1" w:line="120" w:lineRule="exact"/>
        <w:rPr>
          <w:sz w:val="12"/>
          <w:szCs w:val="12"/>
        </w:rPr>
      </w:pPr>
    </w:p>
    <w:p w14:paraId="54ED4A4B" w14:textId="77777777" w:rsidR="005A3A44" w:rsidRDefault="005A3A44">
      <w:pPr>
        <w:spacing w:line="200" w:lineRule="exact"/>
      </w:pPr>
    </w:p>
    <w:p w14:paraId="2E4800CE" w14:textId="77777777" w:rsidR="005A3A44" w:rsidRDefault="00C06AD5">
      <w:pPr>
        <w:ind w:left="100"/>
        <w:rPr>
          <w:rFonts w:ascii="Arial" w:eastAsia="Arial" w:hAnsi="Arial" w:cs="Arial"/>
          <w:sz w:val="28"/>
          <w:szCs w:val="28"/>
        </w:rPr>
      </w:pPr>
      <w:r>
        <w:rPr>
          <w:rFonts w:ascii="Arial" w:eastAsia="Arial" w:hAnsi="Arial" w:cs="Arial"/>
          <w:b/>
          <w:sz w:val="28"/>
          <w:szCs w:val="28"/>
        </w:rPr>
        <w:t>HYPAC:</w:t>
      </w:r>
    </w:p>
    <w:p w14:paraId="1B53A559" w14:textId="77777777" w:rsidR="005A3A44" w:rsidRDefault="00C06AD5">
      <w:pPr>
        <w:spacing w:before="4" w:line="320" w:lineRule="exact"/>
        <w:ind w:left="100" w:right="279"/>
        <w:rPr>
          <w:rFonts w:ascii="Arial" w:eastAsia="Arial" w:hAnsi="Arial" w:cs="Arial"/>
          <w:sz w:val="28"/>
          <w:szCs w:val="28"/>
        </w:rPr>
      </w:pPr>
      <w:r>
        <w:rPr>
          <w:rFonts w:ascii="Arial" w:eastAsia="Arial" w:hAnsi="Arial" w:cs="Arial"/>
          <w:sz w:val="28"/>
          <w:szCs w:val="28"/>
        </w:rPr>
        <w:t>Through financial contributions and grassroots involvement, you and your fellow ADHA members can support congressional candidates with the American Dental Hygienists’ Association Political Action Committee</w:t>
      </w:r>
    </w:p>
    <w:p w14:paraId="72FAF7E2" w14:textId="77777777" w:rsidR="005A3A44" w:rsidRDefault="00C06AD5">
      <w:pPr>
        <w:spacing w:before="2" w:line="320" w:lineRule="exact"/>
        <w:ind w:left="100" w:right="193"/>
        <w:rPr>
          <w:rFonts w:ascii="Arial" w:eastAsia="Arial" w:hAnsi="Arial" w:cs="Arial"/>
          <w:sz w:val="28"/>
          <w:szCs w:val="28"/>
        </w:rPr>
      </w:pPr>
      <w:r>
        <w:rPr>
          <w:rFonts w:ascii="Arial" w:eastAsia="Arial" w:hAnsi="Arial" w:cs="Arial"/>
          <w:sz w:val="28"/>
          <w:szCs w:val="28"/>
        </w:rPr>
        <w:t>(HYPAC). Get involved with the only federal political action committee that represents the interests of dental hygienists.</w:t>
      </w:r>
    </w:p>
    <w:p w14:paraId="21048DEB" w14:textId="77777777" w:rsidR="005A3A44" w:rsidRDefault="005A3A44">
      <w:pPr>
        <w:spacing w:before="6" w:line="100" w:lineRule="exact"/>
        <w:rPr>
          <w:sz w:val="11"/>
          <w:szCs w:val="11"/>
        </w:rPr>
      </w:pPr>
    </w:p>
    <w:p w14:paraId="46C52ABD" w14:textId="77777777" w:rsidR="005A3A44" w:rsidRDefault="005A3A44">
      <w:pPr>
        <w:spacing w:line="200" w:lineRule="exact"/>
      </w:pPr>
    </w:p>
    <w:p w14:paraId="1505819C" w14:textId="77777777" w:rsidR="005A3A44" w:rsidRDefault="00C06AD5">
      <w:pPr>
        <w:ind w:left="100"/>
        <w:rPr>
          <w:rFonts w:ascii="Arial" w:eastAsia="Arial" w:hAnsi="Arial" w:cs="Arial"/>
          <w:sz w:val="28"/>
          <w:szCs w:val="28"/>
        </w:rPr>
      </w:pPr>
      <w:r>
        <w:rPr>
          <w:rFonts w:ascii="Arial" w:eastAsia="Arial" w:hAnsi="Arial" w:cs="Arial"/>
          <w:b/>
          <w:sz w:val="28"/>
          <w:szCs w:val="28"/>
        </w:rPr>
        <w:t>ADHA Institute for Oral Health (IOH)</w:t>
      </w:r>
    </w:p>
    <w:p w14:paraId="0F49F532" w14:textId="77777777" w:rsidR="005A3A44" w:rsidRDefault="00C06AD5">
      <w:pPr>
        <w:spacing w:before="4" w:line="320" w:lineRule="exact"/>
        <w:ind w:left="100" w:right="137"/>
        <w:rPr>
          <w:rFonts w:ascii="Arial" w:eastAsia="Arial" w:hAnsi="Arial" w:cs="Arial"/>
          <w:sz w:val="28"/>
          <w:szCs w:val="28"/>
        </w:rPr>
      </w:pPr>
      <w:r>
        <w:rPr>
          <w:rFonts w:ascii="Arial" w:eastAsia="Arial" w:hAnsi="Arial" w:cs="Arial"/>
          <w:sz w:val="28"/>
          <w:szCs w:val="28"/>
        </w:rPr>
        <w:t xml:space="preserve">This Foundation was started to advance the profession of Dental Hygiene through providing educational scholarships, </w:t>
      </w:r>
      <w:proofErr w:type="gramStart"/>
      <w:r>
        <w:rPr>
          <w:rFonts w:ascii="Arial" w:eastAsia="Arial" w:hAnsi="Arial" w:cs="Arial"/>
          <w:sz w:val="28"/>
          <w:szCs w:val="28"/>
        </w:rPr>
        <w:t>research</w:t>
      </w:r>
      <w:proofErr w:type="gramEnd"/>
      <w:r>
        <w:rPr>
          <w:rFonts w:ascii="Arial" w:eastAsia="Arial" w:hAnsi="Arial" w:cs="Arial"/>
          <w:sz w:val="28"/>
          <w:szCs w:val="28"/>
        </w:rPr>
        <w:t xml:space="preserve"> and service grants to</w:t>
      </w:r>
    </w:p>
    <w:p w14:paraId="2350497F" w14:textId="77777777" w:rsidR="005A3A44" w:rsidRDefault="00C06AD5">
      <w:pPr>
        <w:spacing w:line="300" w:lineRule="exact"/>
        <w:ind w:left="100"/>
        <w:rPr>
          <w:rFonts w:ascii="Arial" w:eastAsia="Arial" w:hAnsi="Arial" w:cs="Arial"/>
          <w:sz w:val="28"/>
          <w:szCs w:val="28"/>
        </w:rPr>
      </w:pPr>
      <w:r>
        <w:rPr>
          <w:rFonts w:ascii="Arial" w:eastAsia="Arial" w:hAnsi="Arial" w:cs="Arial"/>
          <w:sz w:val="28"/>
          <w:szCs w:val="28"/>
        </w:rPr>
        <w:t>dental hygienists throughout the United States.</w:t>
      </w:r>
    </w:p>
    <w:p w14:paraId="5A2047CE" w14:textId="77777777" w:rsidR="005A3A44" w:rsidRDefault="005A3A44">
      <w:pPr>
        <w:spacing w:line="280" w:lineRule="exact"/>
        <w:rPr>
          <w:sz w:val="28"/>
          <w:szCs w:val="28"/>
        </w:rPr>
      </w:pPr>
    </w:p>
    <w:p w14:paraId="236F8C4B" w14:textId="77777777" w:rsidR="005A3A44" w:rsidRDefault="00000000">
      <w:pPr>
        <w:spacing w:line="300" w:lineRule="exact"/>
        <w:ind w:left="100"/>
        <w:rPr>
          <w:rFonts w:ascii="Arial" w:eastAsia="Arial" w:hAnsi="Arial" w:cs="Arial"/>
          <w:sz w:val="28"/>
          <w:szCs w:val="28"/>
        </w:rPr>
      </w:pPr>
      <w:hyperlink r:id="rId11">
        <w:r w:rsidR="00C06AD5">
          <w:rPr>
            <w:rFonts w:ascii="Arial" w:eastAsia="Arial" w:hAnsi="Arial" w:cs="Arial"/>
            <w:b/>
            <w:color w:val="0000FF"/>
            <w:position w:val="-1"/>
            <w:sz w:val="28"/>
            <w:szCs w:val="28"/>
            <w:u w:val="thick" w:color="0000FF"/>
          </w:rPr>
          <w:t>ADHA Career Resource Center</w:t>
        </w:r>
        <w:r w:rsidR="00C06AD5">
          <w:rPr>
            <w:rFonts w:ascii="Arial" w:eastAsia="Arial" w:hAnsi="Arial" w:cs="Arial"/>
            <w:b/>
            <w:color w:val="0000FF"/>
            <w:position w:val="-1"/>
            <w:sz w:val="28"/>
            <w:szCs w:val="28"/>
          </w:rPr>
          <w:t xml:space="preserve"> </w:t>
        </w:r>
        <w:r w:rsidR="00C06AD5">
          <w:rPr>
            <w:rFonts w:ascii="Arial" w:eastAsia="Arial" w:hAnsi="Arial" w:cs="Arial"/>
            <w:color w:val="000000"/>
            <w:position w:val="-1"/>
            <w:sz w:val="28"/>
            <w:szCs w:val="28"/>
          </w:rPr>
          <w:t>(career paths, practice, new professional)</w:t>
        </w:r>
      </w:hyperlink>
    </w:p>
    <w:p w14:paraId="0965E6A7" w14:textId="77777777" w:rsidR="005A3A44" w:rsidRDefault="005A3A44">
      <w:pPr>
        <w:spacing w:before="5" w:line="160" w:lineRule="exact"/>
        <w:rPr>
          <w:sz w:val="17"/>
          <w:szCs w:val="17"/>
        </w:rPr>
      </w:pPr>
    </w:p>
    <w:p w14:paraId="254E3A22" w14:textId="77777777" w:rsidR="005A3A44" w:rsidRDefault="005A3A44">
      <w:pPr>
        <w:spacing w:line="200" w:lineRule="exact"/>
      </w:pPr>
    </w:p>
    <w:p w14:paraId="4518FD4C" w14:textId="77777777" w:rsidR="005A3A44" w:rsidRDefault="005A3A44">
      <w:pPr>
        <w:spacing w:line="200" w:lineRule="exact"/>
      </w:pPr>
    </w:p>
    <w:p w14:paraId="6ABA295E" w14:textId="77777777" w:rsidR="005A3A44" w:rsidRDefault="005A3A44">
      <w:pPr>
        <w:spacing w:line="200" w:lineRule="exact"/>
      </w:pPr>
    </w:p>
    <w:p w14:paraId="02D1F669" w14:textId="77777777" w:rsidR="005A3A44" w:rsidRDefault="005A3A44">
      <w:pPr>
        <w:spacing w:line="200" w:lineRule="exact"/>
      </w:pPr>
    </w:p>
    <w:p w14:paraId="4BE6C5E7" w14:textId="77777777" w:rsidR="005A3A44" w:rsidRDefault="005A3A44">
      <w:pPr>
        <w:spacing w:line="200" w:lineRule="exact"/>
      </w:pPr>
    </w:p>
    <w:p w14:paraId="6F430BC1" w14:textId="77777777" w:rsidR="005A3A44" w:rsidRDefault="005A3A44">
      <w:pPr>
        <w:spacing w:line="200" w:lineRule="exact"/>
      </w:pPr>
    </w:p>
    <w:p w14:paraId="7A26DDFA" w14:textId="77777777" w:rsidR="005A3A44" w:rsidRDefault="005A3A44">
      <w:pPr>
        <w:spacing w:line="200" w:lineRule="exact"/>
      </w:pPr>
    </w:p>
    <w:p w14:paraId="401EAB31" w14:textId="77777777" w:rsidR="005A3A44" w:rsidRDefault="005A3A44">
      <w:pPr>
        <w:spacing w:line="200" w:lineRule="exact"/>
      </w:pPr>
    </w:p>
    <w:p w14:paraId="739A5BE0" w14:textId="77777777" w:rsidR="005A3A44" w:rsidRDefault="005A3A44">
      <w:pPr>
        <w:spacing w:line="200" w:lineRule="exact"/>
      </w:pPr>
    </w:p>
    <w:p w14:paraId="03C3A1DB" w14:textId="77777777" w:rsidR="005A3A44" w:rsidRDefault="005A3A44">
      <w:pPr>
        <w:spacing w:line="200" w:lineRule="exact"/>
      </w:pPr>
    </w:p>
    <w:p w14:paraId="0324FD3E" w14:textId="77777777" w:rsidR="005A3A44" w:rsidRDefault="005A3A44">
      <w:pPr>
        <w:spacing w:line="200" w:lineRule="exact"/>
      </w:pPr>
    </w:p>
    <w:p w14:paraId="3D13ED38" w14:textId="77777777" w:rsidR="005A3A44" w:rsidRDefault="005A3A44">
      <w:pPr>
        <w:spacing w:line="200" w:lineRule="exact"/>
      </w:pPr>
    </w:p>
    <w:p w14:paraId="408051F1" w14:textId="77777777" w:rsidR="005A3A44" w:rsidRDefault="005A3A44">
      <w:pPr>
        <w:spacing w:line="200" w:lineRule="exact"/>
      </w:pPr>
    </w:p>
    <w:p w14:paraId="15D457CE" w14:textId="77777777" w:rsidR="005A3A44" w:rsidRDefault="005A3A44">
      <w:pPr>
        <w:spacing w:line="200" w:lineRule="exact"/>
      </w:pPr>
    </w:p>
    <w:p w14:paraId="0E3937BB" w14:textId="77777777" w:rsidR="005A3A44" w:rsidRDefault="005A3A44">
      <w:pPr>
        <w:spacing w:line="200" w:lineRule="exact"/>
      </w:pPr>
    </w:p>
    <w:p w14:paraId="441BB5C2" w14:textId="77777777" w:rsidR="005A3A44" w:rsidRDefault="005A3A44">
      <w:pPr>
        <w:spacing w:line="200" w:lineRule="exact"/>
      </w:pPr>
    </w:p>
    <w:p w14:paraId="7618AF7C" w14:textId="77777777" w:rsidR="005A3A44" w:rsidRDefault="005A3A44">
      <w:pPr>
        <w:spacing w:line="200" w:lineRule="exact"/>
      </w:pPr>
    </w:p>
    <w:p w14:paraId="2C112A59" w14:textId="77777777" w:rsidR="005A3A44" w:rsidRDefault="005A3A44">
      <w:pPr>
        <w:spacing w:line="200" w:lineRule="exact"/>
      </w:pPr>
    </w:p>
    <w:p w14:paraId="29926D61" w14:textId="77777777" w:rsidR="005A3A44" w:rsidRDefault="005A3A44">
      <w:pPr>
        <w:spacing w:line="200" w:lineRule="exact"/>
      </w:pPr>
    </w:p>
    <w:p w14:paraId="717ADBEE" w14:textId="77777777" w:rsidR="005A3A44" w:rsidRDefault="005A3A44">
      <w:pPr>
        <w:spacing w:line="200" w:lineRule="exact"/>
      </w:pPr>
    </w:p>
    <w:p w14:paraId="1154346C" w14:textId="77777777" w:rsidR="005A3A44" w:rsidRDefault="005A3A44">
      <w:pPr>
        <w:spacing w:line="200" w:lineRule="exact"/>
      </w:pPr>
    </w:p>
    <w:p w14:paraId="666BC98E" w14:textId="77777777" w:rsidR="005A3A44" w:rsidRDefault="005A3A44">
      <w:pPr>
        <w:spacing w:line="200" w:lineRule="exact"/>
      </w:pPr>
    </w:p>
    <w:p w14:paraId="502040E0" w14:textId="77777777" w:rsidR="005A3A44" w:rsidRDefault="005A3A44">
      <w:pPr>
        <w:spacing w:line="200" w:lineRule="exact"/>
      </w:pPr>
    </w:p>
    <w:p w14:paraId="0065A79F" w14:textId="77777777" w:rsidR="005A3A44" w:rsidRDefault="00C06AD5">
      <w:pPr>
        <w:spacing w:before="29"/>
        <w:ind w:left="100"/>
        <w:rPr>
          <w:sz w:val="24"/>
          <w:szCs w:val="24"/>
        </w:rPr>
        <w:sectPr w:rsidR="005A3A44">
          <w:pgSz w:w="12240" w:h="15840"/>
          <w:pgMar w:top="720" w:right="1380" w:bottom="280" w:left="1340" w:header="720" w:footer="720" w:gutter="0"/>
          <w:cols w:space="720"/>
        </w:sectPr>
      </w:pPr>
      <w:r>
        <w:rPr>
          <w:sz w:val="24"/>
          <w:szCs w:val="24"/>
        </w:rPr>
        <w:t>6</w:t>
      </w:r>
    </w:p>
    <w:p w14:paraId="56DC34DC" w14:textId="77777777" w:rsidR="005A3A44" w:rsidRDefault="00000000">
      <w:pPr>
        <w:spacing w:before="8" w:line="100" w:lineRule="exact"/>
        <w:rPr>
          <w:sz w:val="10"/>
          <w:szCs w:val="10"/>
        </w:rPr>
      </w:pPr>
      <w:r>
        <w:lastRenderedPageBreak/>
        <w:pict w14:anchorId="1707C9C6">
          <v:group id="_x0000_s1117" style="position:absolute;margin-left:33.15pt;margin-top:33.1pt;width:550.35pt;height:730.4pt;z-index:-251658240;mso-position-horizontal-relative:page;mso-position-vertical-relative:page" coordorigin="663,662" coordsize="11007,14608">
            <v:shape id="_x0000_s1133" style="position:absolute;left:708;top:707;width:89;height:91" coordorigin="708,707" coordsize="89,91" path="m708,798r89,l797,707r-89,l708,798xe" fillcolor="#f79546" stroked="f">
              <v:path arrowok="t"/>
            </v:shape>
            <v:shape id="_x0000_s1132" style="position:absolute;left:708;top:707;width:89;height:91" coordorigin="708,707" coordsize="89,91" path="m708,798r89,l797,707r-89,l708,798xe" fillcolor="#f79546" stroked="f">
              <v:path arrowok="t"/>
            </v:shape>
            <v:shape id="_x0000_s1131" style="position:absolute;left:797;top:752;width:10648;height:0" coordorigin="797,752" coordsize="10648,0" path="m797,752r10648,e" filled="f" strokecolor="#f79546" strokeweight="4.54pt">
              <v:path arrowok="t"/>
            </v:shape>
            <v:shape id="_x0000_s1130" style="position:absolute;left:11445;top:707;width:89;height:91" coordorigin="11445,707" coordsize="89,91" path="m11445,798r89,l11534,707r-89,l11445,798xe" fillcolor="#f79546" stroked="f">
              <v:path arrowok="t"/>
            </v:shape>
            <v:shape id="_x0000_s1129" style="position:absolute;left:11445;top:707;width:89;height:91" coordorigin="11445,707" coordsize="89,91" path="m11445,798r89,l11534,707r-89,l11445,798xe" fillcolor="#f79546" stroked="f">
              <v:path arrowok="t"/>
            </v:shape>
            <v:shape id="_x0000_s1128" style="position:absolute;left:752;top:797;width:0;height:14248" coordorigin="752,797" coordsize="0,14248" path="m752,797r,14248e" filled="f" strokecolor="#f79546" strokeweight="4.54pt">
              <v:path arrowok="t"/>
            </v:shape>
            <v:shape id="_x0000_s1127" style="position:absolute;left:11533;top:797;width:91;height:14248" coordorigin="11533,797" coordsize="91,14248" path="m11533,15045r91,l11624,797r-91,l11533,15045xe" fillcolor="black" stroked="f">
              <v:path arrowok="t"/>
            </v:shape>
            <v:shape id="_x0000_s1126" style="position:absolute;left:11444;top:797;width:91;height:14248" coordorigin="11444,797" coordsize="91,14248" path="m11444,15045r91,l11535,797r-91,l11444,15045xe" fillcolor="#f79546" stroked="f">
              <v:path arrowok="t"/>
            </v:shape>
            <v:shape id="_x0000_s1125" style="position:absolute;left:708;top:15044;width:89;height:91" coordorigin="708,15044" coordsize="89,91" path="m708,15135r89,l797,15044r-89,l708,15135xe" fillcolor="#f79546" stroked="f">
              <v:path arrowok="t"/>
            </v:shape>
            <v:shape id="_x0000_s1124" style="position:absolute;left:708;top:15044;width:89;height:91" coordorigin="708,15044" coordsize="89,91" path="m708,15135r89,l797,15044r-89,l708,15135xe" fillcolor="#f79546" stroked="f">
              <v:path arrowok="t"/>
            </v:shape>
            <v:shape id="_x0000_s1123" style="position:absolute;left:797;top:15133;width:10648;height:91" coordorigin="797,15133" coordsize="10648,91" path="m797,15224r10648,l11445,15133r-10648,l797,15224xe" fillcolor="black" stroked="f">
              <v:path arrowok="t"/>
            </v:shape>
            <v:shape id="_x0000_s1122" style="position:absolute;left:797;top:15044;width:10648;height:91" coordorigin="797,15044" coordsize="10648,91" path="m797,15135r10648,l11445,15044r-10648,l797,15135xe" fillcolor="#f79546" stroked="f">
              <v:path arrowok="t"/>
            </v:shape>
            <v:shape id="_x0000_s1121" style="position:absolute;left:11578;top:15045;width:0;height:178" coordorigin="11578,15045" coordsize="0,178" path="m11578,15045r,178e" filled="f" strokeweight="4.54pt">
              <v:path arrowok="t"/>
            </v:shape>
            <v:shape id="_x0000_s1120" style="position:absolute;left:11445;top:15178;width:178;height:0" coordorigin="11445,15178" coordsize="178,0" path="m11445,15178r178,e" filled="f" strokeweight="4.54pt">
              <v:path arrowok="t"/>
            </v:shape>
            <v:shape id="_x0000_s1119" style="position:absolute;left:11445;top:15044;width:89;height:91" coordorigin="11445,15044" coordsize="89,91" path="m11445,15135r89,l11534,15044r-89,l11445,15135xe" fillcolor="#f79546" stroked="f">
              <v:path arrowok="t"/>
            </v:shape>
            <v:shape id="_x0000_s1118" style="position:absolute;left:11445;top:15044;width:89;height:91" coordorigin="11445,15044" coordsize="89,91" path="m11445,15135r89,l11534,15044r-89,l11445,15135xe" fillcolor="#f79546" stroked="f">
              <v:path arrowok="t"/>
            </v:shape>
            <w10:wrap anchorx="page" anchory="page"/>
          </v:group>
        </w:pict>
      </w:r>
    </w:p>
    <w:p w14:paraId="58E4BB4E" w14:textId="77777777" w:rsidR="005A3A44" w:rsidRDefault="00000000">
      <w:pPr>
        <w:ind w:left="3220"/>
      </w:pPr>
      <w:r>
        <w:pict w14:anchorId="20D48154">
          <v:shape id="_x0000_i1032" type="#_x0000_t75" style="width:163.5pt;height:63.5pt">
            <v:imagedata r:id="rId6" o:title=""/>
          </v:shape>
        </w:pict>
      </w:r>
    </w:p>
    <w:p w14:paraId="59F29054" w14:textId="77777777" w:rsidR="005A3A44" w:rsidRDefault="005A3A44">
      <w:pPr>
        <w:spacing w:before="7" w:line="160" w:lineRule="exact"/>
        <w:rPr>
          <w:sz w:val="17"/>
          <w:szCs w:val="17"/>
        </w:rPr>
      </w:pPr>
    </w:p>
    <w:p w14:paraId="4997BD0F" w14:textId="77777777" w:rsidR="005A3A44" w:rsidRDefault="00C06AD5">
      <w:pPr>
        <w:spacing w:line="540" w:lineRule="exact"/>
        <w:ind w:left="1471"/>
        <w:rPr>
          <w:sz w:val="48"/>
          <w:szCs w:val="48"/>
        </w:rPr>
      </w:pPr>
      <w:r>
        <w:rPr>
          <w:b/>
          <w:position w:val="-1"/>
          <w:sz w:val="48"/>
          <w:szCs w:val="48"/>
        </w:rPr>
        <w:t>Membership Benefits Intangible</w:t>
      </w:r>
    </w:p>
    <w:p w14:paraId="5D3CBA6B" w14:textId="77777777" w:rsidR="005A3A44" w:rsidRDefault="005A3A44">
      <w:pPr>
        <w:spacing w:before="17" w:line="260" w:lineRule="exact"/>
        <w:rPr>
          <w:sz w:val="26"/>
          <w:szCs w:val="26"/>
        </w:rPr>
      </w:pPr>
    </w:p>
    <w:p w14:paraId="7DC89021" w14:textId="77777777" w:rsidR="005A3A44" w:rsidRDefault="00C06AD5">
      <w:pPr>
        <w:ind w:left="100" w:right="56"/>
        <w:rPr>
          <w:rFonts w:ascii="Arial" w:eastAsia="Arial" w:hAnsi="Arial" w:cs="Arial"/>
          <w:sz w:val="28"/>
          <w:szCs w:val="28"/>
        </w:rPr>
      </w:pPr>
      <w:r>
        <w:rPr>
          <w:rFonts w:ascii="Arial" w:eastAsia="Arial" w:hAnsi="Arial" w:cs="Arial"/>
          <w:b/>
          <w:i/>
          <w:sz w:val="28"/>
          <w:szCs w:val="28"/>
        </w:rPr>
        <w:t xml:space="preserve">ADHA/GDHA membership offers many intangible benefits.  </w:t>
      </w:r>
      <w:r>
        <w:rPr>
          <w:rFonts w:ascii="Arial" w:eastAsia="Arial" w:hAnsi="Arial" w:cs="Arial"/>
          <w:sz w:val="28"/>
          <w:szCs w:val="28"/>
        </w:rPr>
        <w:t xml:space="preserve">We are proud to represent you as </w:t>
      </w:r>
      <w:r>
        <w:rPr>
          <w:rFonts w:ascii="Arial" w:eastAsia="Arial" w:hAnsi="Arial" w:cs="Arial"/>
          <w:b/>
          <w:i/>
          <w:sz w:val="28"/>
          <w:szCs w:val="28"/>
        </w:rPr>
        <w:t xml:space="preserve">your </w:t>
      </w:r>
      <w:r>
        <w:rPr>
          <w:rFonts w:ascii="Arial" w:eastAsia="Arial" w:hAnsi="Arial" w:cs="Arial"/>
          <w:sz w:val="28"/>
          <w:szCs w:val="28"/>
        </w:rPr>
        <w:t>voice in issues that impact your profession, such as; scope of practice, employment settings you work in, requirements for licensure and continuing education.</w:t>
      </w:r>
    </w:p>
    <w:p w14:paraId="124E4C75" w14:textId="77777777" w:rsidR="005A3A44" w:rsidRDefault="005A3A44">
      <w:pPr>
        <w:spacing w:line="280" w:lineRule="exact"/>
        <w:rPr>
          <w:sz w:val="28"/>
          <w:szCs w:val="28"/>
        </w:rPr>
      </w:pPr>
    </w:p>
    <w:p w14:paraId="60D7F1C1" w14:textId="77777777" w:rsidR="005A3A44" w:rsidRDefault="00C06AD5">
      <w:pPr>
        <w:ind w:left="100" w:right="1211"/>
        <w:rPr>
          <w:rFonts w:ascii="Arial" w:eastAsia="Arial" w:hAnsi="Arial" w:cs="Arial"/>
          <w:sz w:val="28"/>
          <w:szCs w:val="28"/>
        </w:rPr>
      </w:pPr>
      <w:r>
        <w:rPr>
          <w:rFonts w:ascii="Arial" w:eastAsia="Arial" w:hAnsi="Arial" w:cs="Arial"/>
          <w:sz w:val="28"/>
          <w:szCs w:val="28"/>
        </w:rPr>
        <w:t>You will find our professional organization is solely committed to representing the voice of dental hygienists and the dental hygiene profession within the state and the nation.</w:t>
      </w:r>
    </w:p>
    <w:p w14:paraId="57625D5E" w14:textId="77777777" w:rsidR="005A3A44" w:rsidRDefault="005A3A44">
      <w:pPr>
        <w:spacing w:before="5" w:line="280" w:lineRule="exact"/>
        <w:rPr>
          <w:sz w:val="28"/>
          <w:szCs w:val="28"/>
        </w:rPr>
      </w:pPr>
    </w:p>
    <w:p w14:paraId="73A4BA55" w14:textId="77777777" w:rsidR="005A3A44" w:rsidRDefault="00C06AD5">
      <w:pPr>
        <w:spacing w:line="320" w:lineRule="exact"/>
        <w:ind w:left="100" w:right="624"/>
        <w:rPr>
          <w:rFonts w:ascii="Arial" w:eastAsia="Arial" w:hAnsi="Arial" w:cs="Arial"/>
          <w:sz w:val="28"/>
          <w:szCs w:val="28"/>
        </w:rPr>
      </w:pPr>
      <w:r>
        <w:rPr>
          <w:rFonts w:ascii="Arial" w:eastAsia="Arial" w:hAnsi="Arial" w:cs="Arial"/>
          <w:b/>
          <w:sz w:val="28"/>
          <w:szCs w:val="28"/>
        </w:rPr>
        <w:t>Leadership opportunities</w:t>
      </w:r>
      <w:r>
        <w:rPr>
          <w:rFonts w:ascii="Arial" w:eastAsia="Arial" w:hAnsi="Arial" w:cs="Arial"/>
          <w:sz w:val="28"/>
          <w:szCs w:val="28"/>
        </w:rPr>
        <w:t xml:space="preserve">: GDHA is committed to empowering you to serve on an action committee, advisory board or as a Leader at the component, </w:t>
      </w:r>
      <w:proofErr w:type="gramStart"/>
      <w:r>
        <w:rPr>
          <w:rFonts w:ascii="Arial" w:eastAsia="Arial" w:hAnsi="Arial" w:cs="Arial"/>
          <w:sz w:val="28"/>
          <w:szCs w:val="28"/>
        </w:rPr>
        <w:t>state</w:t>
      </w:r>
      <w:proofErr w:type="gramEnd"/>
      <w:r>
        <w:rPr>
          <w:rFonts w:ascii="Arial" w:eastAsia="Arial" w:hAnsi="Arial" w:cs="Arial"/>
          <w:sz w:val="28"/>
          <w:szCs w:val="28"/>
        </w:rPr>
        <w:t xml:space="preserve"> and national level.</w:t>
      </w:r>
    </w:p>
    <w:p w14:paraId="118D5142" w14:textId="77777777" w:rsidR="005A3A44" w:rsidRDefault="005A3A44">
      <w:pPr>
        <w:spacing w:line="280" w:lineRule="exact"/>
        <w:rPr>
          <w:sz w:val="28"/>
          <w:szCs w:val="28"/>
        </w:rPr>
      </w:pPr>
    </w:p>
    <w:p w14:paraId="7573068C" w14:textId="77777777" w:rsidR="005A3A44" w:rsidRDefault="00C06AD5">
      <w:pPr>
        <w:spacing w:line="320" w:lineRule="exact"/>
        <w:ind w:left="100" w:right="339"/>
        <w:rPr>
          <w:rFonts w:ascii="Arial" w:eastAsia="Arial" w:hAnsi="Arial" w:cs="Arial"/>
          <w:sz w:val="28"/>
          <w:szCs w:val="28"/>
        </w:rPr>
      </w:pPr>
      <w:r>
        <w:rPr>
          <w:rFonts w:ascii="Arial" w:eastAsia="Arial" w:hAnsi="Arial" w:cs="Arial"/>
          <w:b/>
          <w:sz w:val="28"/>
          <w:szCs w:val="28"/>
        </w:rPr>
        <w:t xml:space="preserve">Support and Mentorship </w:t>
      </w:r>
      <w:r>
        <w:rPr>
          <w:rFonts w:ascii="Arial" w:eastAsia="Arial" w:hAnsi="Arial" w:cs="Arial"/>
          <w:sz w:val="28"/>
          <w:szCs w:val="28"/>
        </w:rPr>
        <w:t>from other hygienist members, whether it be a career mentor or a leadership mentor, you can find a friend in GDHA.</w:t>
      </w:r>
    </w:p>
    <w:p w14:paraId="58CF2431" w14:textId="77777777" w:rsidR="005A3A44" w:rsidRDefault="005A3A44">
      <w:pPr>
        <w:spacing w:before="15" w:line="260" w:lineRule="exact"/>
        <w:rPr>
          <w:sz w:val="26"/>
          <w:szCs w:val="26"/>
        </w:rPr>
      </w:pPr>
    </w:p>
    <w:p w14:paraId="1DAC450B" w14:textId="77777777" w:rsidR="005A3A44" w:rsidRDefault="00C06AD5">
      <w:pPr>
        <w:ind w:left="100"/>
        <w:rPr>
          <w:rFonts w:ascii="Arial" w:eastAsia="Arial" w:hAnsi="Arial" w:cs="Arial"/>
          <w:sz w:val="28"/>
          <w:szCs w:val="28"/>
        </w:rPr>
      </w:pPr>
      <w:r>
        <w:rPr>
          <w:rFonts w:ascii="Arial" w:eastAsia="Arial" w:hAnsi="Arial" w:cs="Arial"/>
          <w:b/>
          <w:sz w:val="28"/>
          <w:szCs w:val="28"/>
        </w:rPr>
        <w:t xml:space="preserve">Networking opportunities: </w:t>
      </w:r>
      <w:r>
        <w:rPr>
          <w:rFonts w:ascii="Arial" w:eastAsia="Arial" w:hAnsi="Arial" w:cs="Arial"/>
          <w:sz w:val="28"/>
          <w:szCs w:val="28"/>
        </w:rPr>
        <w:t>state-wide and nation-wide</w:t>
      </w:r>
    </w:p>
    <w:p w14:paraId="74E17748" w14:textId="77777777" w:rsidR="005A3A44" w:rsidRDefault="005A3A44">
      <w:pPr>
        <w:spacing w:before="1" w:line="280" w:lineRule="exact"/>
        <w:rPr>
          <w:sz w:val="28"/>
          <w:szCs w:val="28"/>
        </w:rPr>
      </w:pPr>
    </w:p>
    <w:p w14:paraId="08A9FF85" w14:textId="77777777" w:rsidR="005A3A44" w:rsidRDefault="00C06AD5">
      <w:pPr>
        <w:ind w:left="100"/>
        <w:rPr>
          <w:rFonts w:ascii="Arial" w:eastAsia="Arial" w:hAnsi="Arial" w:cs="Arial"/>
          <w:sz w:val="28"/>
          <w:szCs w:val="28"/>
        </w:rPr>
      </w:pPr>
      <w:r>
        <w:rPr>
          <w:rFonts w:ascii="Arial" w:eastAsia="Arial" w:hAnsi="Arial" w:cs="Arial"/>
          <w:b/>
          <w:sz w:val="28"/>
          <w:szCs w:val="28"/>
        </w:rPr>
        <w:t xml:space="preserve">Resources:  </w:t>
      </w:r>
      <w:hyperlink r:id="rId12">
        <w:r>
          <w:rPr>
            <w:rFonts w:ascii="Arial" w:eastAsia="Arial" w:hAnsi="Arial" w:cs="Arial"/>
            <w:color w:val="0000FF"/>
            <w:sz w:val="28"/>
            <w:szCs w:val="28"/>
            <w:u w:val="thick" w:color="0000FF"/>
          </w:rPr>
          <w:t>ADHA website</w:t>
        </w:r>
      </w:hyperlink>
    </w:p>
    <w:p w14:paraId="7CBC3641" w14:textId="77777777" w:rsidR="005A3A44" w:rsidRDefault="00000000">
      <w:pPr>
        <w:spacing w:line="300" w:lineRule="exact"/>
        <w:ind w:left="1814"/>
        <w:rPr>
          <w:rFonts w:ascii="Arial" w:eastAsia="Arial" w:hAnsi="Arial" w:cs="Arial"/>
          <w:sz w:val="28"/>
          <w:szCs w:val="28"/>
        </w:rPr>
      </w:pPr>
      <w:hyperlink r:id="rId13">
        <w:r w:rsidR="00C06AD5">
          <w:rPr>
            <w:rFonts w:ascii="Arial" w:eastAsia="Arial" w:hAnsi="Arial" w:cs="Arial"/>
            <w:color w:val="0000FF"/>
            <w:position w:val="-1"/>
            <w:sz w:val="28"/>
            <w:szCs w:val="28"/>
            <w:u w:val="thick" w:color="0000FF"/>
          </w:rPr>
          <w:t>GDHA website</w:t>
        </w:r>
      </w:hyperlink>
    </w:p>
    <w:p w14:paraId="5B7A4A81" w14:textId="77777777" w:rsidR="005A3A44" w:rsidRDefault="005A3A44">
      <w:pPr>
        <w:spacing w:before="2" w:line="100" w:lineRule="exact"/>
        <w:rPr>
          <w:sz w:val="10"/>
          <w:szCs w:val="10"/>
        </w:rPr>
      </w:pPr>
    </w:p>
    <w:p w14:paraId="7D893078" w14:textId="77777777" w:rsidR="005A3A44" w:rsidRDefault="005A3A44">
      <w:pPr>
        <w:spacing w:line="200" w:lineRule="exact"/>
      </w:pPr>
    </w:p>
    <w:p w14:paraId="1315643B" w14:textId="77777777" w:rsidR="005A3A44" w:rsidRDefault="00C06AD5">
      <w:pPr>
        <w:spacing w:before="30" w:line="320" w:lineRule="exact"/>
        <w:ind w:left="100" w:right="121"/>
        <w:rPr>
          <w:rFonts w:ascii="Arial" w:eastAsia="Arial" w:hAnsi="Arial" w:cs="Arial"/>
          <w:sz w:val="28"/>
          <w:szCs w:val="28"/>
        </w:rPr>
      </w:pPr>
      <w:r>
        <w:rPr>
          <w:rFonts w:ascii="Arial" w:eastAsia="Arial" w:hAnsi="Arial" w:cs="Arial"/>
          <w:b/>
          <w:sz w:val="28"/>
          <w:szCs w:val="28"/>
        </w:rPr>
        <w:t xml:space="preserve">Community Outreach: </w:t>
      </w:r>
      <w:r>
        <w:rPr>
          <w:rFonts w:ascii="Arial" w:eastAsia="Arial" w:hAnsi="Arial" w:cs="Arial"/>
          <w:sz w:val="28"/>
          <w:szCs w:val="28"/>
        </w:rPr>
        <w:t xml:space="preserve">Several volunteer opportunities to serve the public are held each year. </w:t>
      </w:r>
      <w:hyperlink r:id="rId14">
        <w:r>
          <w:rPr>
            <w:rFonts w:ascii="Arial" w:eastAsia="Arial" w:hAnsi="Arial" w:cs="Arial"/>
            <w:color w:val="0000FF"/>
            <w:sz w:val="28"/>
            <w:szCs w:val="28"/>
            <w:u w:val="thick" w:color="0000FF"/>
          </w:rPr>
          <w:t>GDHA volunteer</w:t>
        </w:r>
      </w:hyperlink>
    </w:p>
    <w:p w14:paraId="36B2EFFE" w14:textId="77777777" w:rsidR="005A3A44" w:rsidRDefault="005A3A44">
      <w:pPr>
        <w:spacing w:before="14" w:line="280" w:lineRule="exact"/>
        <w:rPr>
          <w:sz w:val="28"/>
          <w:szCs w:val="28"/>
        </w:rPr>
      </w:pPr>
    </w:p>
    <w:p w14:paraId="09ADC4D5" w14:textId="77777777" w:rsidR="005A3A44" w:rsidRDefault="00C06AD5">
      <w:pPr>
        <w:spacing w:before="30" w:line="320" w:lineRule="exact"/>
        <w:ind w:left="1658" w:right="735" w:hanging="1558"/>
        <w:rPr>
          <w:rFonts w:ascii="Arial" w:eastAsia="Arial" w:hAnsi="Arial" w:cs="Arial"/>
          <w:sz w:val="28"/>
          <w:szCs w:val="28"/>
        </w:rPr>
      </w:pPr>
      <w:r>
        <w:rPr>
          <w:rFonts w:ascii="Arial" w:eastAsia="Arial" w:hAnsi="Arial" w:cs="Arial"/>
          <w:b/>
          <w:sz w:val="28"/>
          <w:szCs w:val="28"/>
        </w:rPr>
        <w:t xml:space="preserve">Advocacy: </w:t>
      </w:r>
      <w:r>
        <w:rPr>
          <w:rFonts w:ascii="Arial" w:eastAsia="Arial" w:hAnsi="Arial" w:cs="Arial"/>
          <w:sz w:val="28"/>
          <w:szCs w:val="28"/>
        </w:rPr>
        <w:t>GDHA welcomes members to participate in the legislative process. Dental Hygienists' Appreciation Day is held in February each year at the GA State Capitol.</w:t>
      </w:r>
    </w:p>
    <w:p w14:paraId="6A64E5E2" w14:textId="77777777" w:rsidR="005A3A44" w:rsidRDefault="005A3A44">
      <w:pPr>
        <w:spacing w:before="7" w:line="140" w:lineRule="exact"/>
        <w:rPr>
          <w:sz w:val="14"/>
          <w:szCs w:val="14"/>
        </w:rPr>
      </w:pPr>
    </w:p>
    <w:p w14:paraId="3BD40C62" w14:textId="77777777" w:rsidR="005A3A44" w:rsidRDefault="005A3A44">
      <w:pPr>
        <w:spacing w:line="200" w:lineRule="exact"/>
      </w:pPr>
    </w:p>
    <w:p w14:paraId="50EBDA0D" w14:textId="77777777" w:rsidR="005A3A44" w:rsidRDefault="005A3A44">
      <w:pPr>
        <w:spacing w:line="200" w:lineRule="exact"/>
      </w:pPr>
    </w:p>
    <w:p w14:paraId="03190562" w14:textId="77777777" w:rsidR="005A3A44" w:rsidRDefault="005A3A44">
      <w:pPr>
        <w:spacing w:line="200" w:lineRule="exact"/>
      </w:pPr>
    </w:p>
    <w:p w14:paraId="71F04037" w14:textId="77777777" w:rsidR="005A3A44" w:rsidRDefault="005A3A44">
      <w:pPr>
        <w:spacing w:line="200" w:lineRule="exact"/>
      </w:pPr>
    </w:p>
    <w:p w14:paraId="28DC5FFE" w14:textId="77777777" w:rsidR="005A3A44" w:rsidRDefault="005A3A44">
      <w:pPr>
        <w:spacing w:line="200" w:lineRule="exact"/>
      </w:pPr>
    </w:p>
    <w:p w14:paraId="295B4DF2" w14:textId="77777777" w:rsidR="005A3A44" w:rsidRDefault="005A3A44">
      <w:pPr>
        <w:spacing w:line="200" w:lineRule="exact"/>
      </w:pPr>
    </w:p>
    <w:p w14:paraId="2EC9F902" w14:textId="77777777" w:rsidR="005A3A44" w:rsidRDefault="005A3A44">
      <w:pPr>
        <w:spacing w:line="200" w:lineRule="exact"/>
      </w:pPr>
    </w:p>
    <w:p w14:paraId="15628F21" w14:textId="77777777" w:rsidR="005A3A44" w:rsidRDefault="005A3A44">
      <w:pPr>
        <w:spacing w:line="200" w:lineRule="exact"/>
      </w:pPr>
    </w:p>
    <w:p w14:paraId="0119B0D2" w14:textId="77777777" w:rsidR="005A3A44" w:rsidRDefault="005A3A44">
      <w:pPr>
        <w:spacing w:line="200" w:lineRule="exact"/>
      </w:pPr>
    </w:p>
    <w:p w14:paraId="51A114DF" w14:textId="77777777" w:rsidR="005A3A44" w:rsidRDefault="005A3A44">
      <w:pPr>
        <w:spacing w:line="200" w:lineRule="exact"/>
      </w:pPr>
    </w:p>
    <w:p w14:paraId="2BAA8BC7" w14:textId="77777777" w:rsidR="005A3A44" w:rsidRDefault="005A3A44">
      <w:pPr>
        <w:spacing w:line="200" w:lineRule="exact"/>
      </w:pPr>
    </w:p>
    <w:p w14:paraId="48C10B4A" w14:textId="77777777" w:rsidR="005A3A44" w:rsidRDefault="005A3A44">
      <w:pPr>
        <w:spacing w:line="200" w:lineRule="exact"/>
      </w:pPr>
    </w:p>
    <w:p w14:paraId="30DADFFD" w14:textId="77777777" w:rsidR="005A3A44" w:rsidRDefault="005A3A44">
      <w:pPr>
        <w:spacing w:line="200" w:lineRule="exact"/>
      </w:pPr>
    </w:p>
    <w:p w14:paraId="57CFB909" w14:textId="77777777" w:rsidR="005A3A44" w:rsidRDefault="005A3A44">
      <w:pPr>
        <w:spacing w:line="200" w:lineRule="exact"/>
      </w:pPr>
    </w:p>
    <w:p w14:paraId="56FA7D16" w14:textId="77777777" w:rsidR="005A3A44" w:rsidRDefault="00C06AD5">
      <w:pPr>
        <w:spacing w:before="29"/>
        <w:ind w:left="100"/>
        <w:rPr>
          <w:sz w:val="24"/>
          <w:szCs w:val="24"/>
        </w:rPr>
        <w:sectPr w:rsidR="005A3A44">
          <w:pgSz w:w="12240" w:h="15840"/>
          <w:pgMar w:top="720" w:right="1400" w:bottom="280" w:left="1340" w:header="720" w:footer="720" w:gutter="0"/>
          <w:cols w:space="720"/>
        </w:sectPr>
      </w:pPr>
      <w:r>
        <w:rPr>
          <w:sz w:val="24"/>
          <w:szCs w:val="24"/>
        </w:rPr>
        <w:t>7</w:t>
      </w:r>
    </w:p>
    <w:p w14:paraId="629DA7A1" w14:textId="77777777" w:rsidR="005A3A44" w:rsidRDefault="00000000">
      <w:pPr>
        <w:spacing w:before="8" w:line="100" w:lineRule="exact"/>
        <w:rPr>
          <w:sz w:val="10"/>
          <w:szCs w:val="10"/>
        </w:rPr>
      </w:pPr>
      <w:r>
        <w:lastRenderedPageBreak/>
        <w:pict w14:anchorId="13724989">
          <v:group id="_x0000_s1099" style="position:absolute;margin-left:33.15pt;margin-top:33.1pt;width:550.35pt;height:730.4pt;z-index:-251657216;mso-position-horizontal-relative:page;mso-position-vertical-relative:page" coordorigin="663,662" coordsize="11007,14608">
            <v:shape id="_x0000_s1115" style="position:absolute;left:708;top:707;width:89;height:91" coordorigin="708,707" coordsize="89,91" path="m708,798r89,l797,707r-89,l708,798xe" fillcolor="#f79546" stroked="f">
              <v:path arrowok="t"/>
            </v:shape>
            <v:shape id="_x0000_s1114" style="position:absolute;left:708;top:707;width:89;height:91" coordorigin="708,707" coordsize="89,91" path="m708,798r89,l797,707r-89,l708,798xe" fillcolor="#f79546" stroked="f">
              <v:path arrowok="t"/>
            </v:shape>
            <v:shape id="_x0000_s1113" style="position:absolute;left:797;top:752;width:10648;height:0" coordorigin="797,752" coordsize="10648,0" path="m797,752r10648,e" filled="f" strokecolor="#f79546" strokeweight="4.54pt">
              <v:path arrowok="t"/>
            </v:shape>
            <v:shape id="_x0000_s1112" style="position:absolute;left:11445;top:707;width:89;height:91" coordorigin="11445,707" coordsize="89,91" path="m11445,798r89,l11534,707r-89,l11445,798xe" fillcolor="#f79546" stroked="f">
              <v:path arrowok="t"/>
            </v:shape>
            <v:shape id="_x0000_s1111" style="position:absolute;left:11445;top:707;width:89;height:91" coordorigin="11445,707" coordsize="89,91" path="m11445,798r89,l11534,707r-89,l11445,798xe" fillcolor="#f79546" stroked="f">
              <v:path arrowok="t"/>
            </v:shape>
            <v:shape id="_x0000_s1110" style="position:absolute;left:752;top:797;width:0;height:14248" coordorigin="752,797" coordsize="0,14248" path="m752,797r,14248e" filled="f" strokecolor="#f79546" strokeweight="4.54pt">
              <v:path arrowok="t"/>
            </v:shape>
            <v:shape id="_x0000_s1109" style="position:absolute;left:11533;top:797;width:91;height:14248" coordorigin="11533,797" coordsize="91,14248" path="m11533,15045r91,l11624,797r-91,l11533,15045xe" fillcolor="black" stroked="f">
              <v:path arrowok="t"/>
            </v:shape>
            <v:shape id="_x0000_s1108" style="position:absolute;left:11444;top:797;width:91;height:14248" coordorigin="11444,797" coordsize="91,14248" path="m11444,15045r91,l11535,797r-91,l11444,15045xe" fillcolor="#f79546" stroked="f">
              <v:path arrowok="t"/>
            </v:shape>
            <v:shape id="_x0000_s1107" style="position:absolute;left:708;top:15044;width:89;height:91" coordorigin="708,15044" coordsize="89,91" path="m708,15135r89,l797,15044r-89,l708,15135xe" fillcolor="#f79546" stroked="f">
              <v:path arrowok="t"/>
            </v:shape>
            <v:shape id="_x0000_s1106" style="position:absolute;left:708;top:15044;width:89;height:91" coordorigin="708,15044" coordsize="89,91" path="m708,15135r89,l797,15044r-89,l708,15135xe" fillcolor="#f79546" stroked="f">
              <v:path arrowok="t"/>
            </v:shape>
            <v:shape id="_x0000_s1105" style="position:absolute;left:797;top:15133;width:10648;height:91" coordorigin="797,15133" coordsize="10648,91" path="m797,15224r10648,l11445,15133r-10648,l797,15224xe" fillcolor="black" stroked="f">
              <v:path arrowok="t"/>
            </v:shape>
            <v:shape id="_x0000_s1104" style="position:absolute;left:797;top:15044;width:10648;height:91" coordorigin="797,15044" coordsize="10648,91" path="m797,15135r10648,l11445,15044r-10648,l797,15135xe" fillcolor="#f79546" stroked="f">
              <v:path arrowok="t"/>
            </v:shape>
            <v:shape id="_x0000_s1103" style="position:absolute;left:11578;top:15045;width:0;height:178" coordorigin="11578,15045" coordsize="0,178" path="m11578,15045r,178e" filled="f" strokeweight="4.54pt">
              <v:path arrowok="t"/>
            </v:shape>
            <v:shape id="_x0000_s1102" style="position:absolute;left:11445;top:15178;width:178;height:0" coordorigin="11445,15178" coordsize="178,0" path="m11445,15178r178,e" filled="f" strokeweight="4.54pt">
              <v:path arrowok="t"/>
            </v:shape>
            <v:shape id="_x0000_s1101" style="position:absolute;left:11445;top:15044;width:89;height:91" coordorigin="11445,15044" coordsize="89,91" path="m11445,15135r89,l11534,15044r-89,l11445,15135xe" fillcolor="#f79546" stroked="f">
              <v:path arrowok="t"/>
            </v:shape>
            <v:shape id="_x0000_s1100" style="position:absolute;left:11445;top:15044;width:89;height:91" coordorigin="11445,15044" coordsize="89,91" path="m11445,15135r89,l11534,15044r-89,l11445,15135xe" fillcolor="#f79546" stroked="f">
              <v:path arrowok="t"/>
            </v:shape>
            <w10:wrap anchorx="page" anchory="page"/>
          </v:group>
        </w:pict>
      </w:r>
    </w:p>
    <w:p w14:paraId="5534C83E" w14:textId="77777777" w:rsidR="005A3A44" w:rsidRDefault="00000000">
      <w:pPr>
        <w:ind w:left="3320"/>
      </w:pPr>
      <w:r>
        <w:pict w14:anchorId="227BD454">
          <v:shape id="_x0000_i1033" type="#_x0000_t75" style="width:163.5pt;height:63.5pt">
            <v:imagedata r:id="rId6" o:title=""/>
          </v:shape>
        </w:pict>
      </w:r>
    </w:p>
    <w:p w14:paraId="64F2DCEB" w14:textId="77777777" w:rsidR="005A3A44" w:rsidRDefault="005A3A44">
      <w:pPr>
        <w:spacing w:before="9" w:line="120" w:lineRule="exact"/>
        <w:rPr>
          <w:sz w:val="12"/>
          <w:szCs w:val="12"/>
        </w:rPr>
      </w:pPr>
    </w:p>
    <w:p w14:paraId="541220E0" w14:textId="5B869376" w:rsidR="005A3A44" w:rsidRDefault="00C06AD5">
      <w:pPr>
        <w:spacing w:line="540" w:lineRule="exact"/>
        <w:ind w:left="1840"/>
        <w:rPr>
          <w:sz w:val="48"/>
          <w:szCs w:val="48"/>
        </w:rPr>
      </w:pPr>
      <w:r>
        <w:rPr>
          <w:b/>
          <w:position w:val="-1"/>
          <w:sz w:val="48"/>
          <w:szCs w:val="48"/>
        </w:rPr>
        <w:t>20</w:t>
      </w:r>
      <w:r w:rsidR="0006566C">
        <w:rPr>
          <w:b/>
          <w:position w:val="-1"/>
          <w:sz w:val="48"/>
          <w:szCs w:val="48"/>
        </w:rPr>
        <w:t>22</w:t>
      </w:r>
      <w:r>
        <w:rPr>
          <w:b/>
          <w:position w:val="-1"/>
          <w:sz w:val="48"/>
          <w:szCs w:val="48"/>
        </w:rPr>
        <w:t>-202</w:t>
      </w:r>
      <w:r w:rsidR="0006566C">
        <w:rPr>
          <w:b/>
          <w:position w:val="-1"/>
          <w:sz w:val="48"/>
          <w:szCs w:val="48"/>
        </w:rPr>
        <w:t>3</w:t>
      </w:r>
      <w:r>
        <w:rPr>
          <w:b/>
          <w:position w:val="-1"/>
          <w:sz w:val="48"/>
          <w:szCs w:val="48"/>
        </w:rPr>
        <w:t xml:space="preserve"> GDHA Leadership</w:t>
      </w:r>
    </w:p>
    <w:p w14:paraId="568414BB" w14:textId="77777777" w:rsidR="005A3A44" w:rsidRDefault="005A3A44">
      <w:pPr>
        <w:spacing w:before="4" w:line="280" w:lineRule="exact"/>
        <w:rPr>
          <w:sz w:val="28"/>
          <w:szCs w:val="28"/>
        </w:rPr>
      </w:pPr>
    </w:p>
    <w:p w14:paraId="241C1E3B" w14:textId="618E8533" w:rsidR="005A3A44" w:rsidRDefault="00C06AD5" w:rsidP="00CD4DB5">
      <w:pPr>
        <w:spacing w:before="30" w:line="320" w:lineRule="exact"/>
        <w:ind w:right="5982"/>
        <w:rPr>
          <w:rFonts w:ascii="Arial" w:eastAsia="Arial" w:hAnsi="Arial" w:cs="Arial"/>
          <w:b/>
          <w:sz w:val="28"/>
          <w:szCs w:val="28"/>
        </w:rPr>
      </w:pPr>
      <w:r>
        <w:rPr>
          <w:rFonts w:ascii="Arial" w:eastAsia="Arial" w:hAnsi="Arial" w:cs="Arial"/>
          <w:b/>
          <w:sz w:val="28"/>
          <w:szCs w:val="28"/>
        </w:rPr>
        <w:t xml:space="preserve">GDHA President </w:t>
      </w:r>
    </w:p>
    <w:p w14:paraId="3398E7A5" w14:textId="2257E465" w:rsidR="0006566C" w:rsidRDefault="0006566C" w:rsidP="00CD4DB5">
      <w:pPr>
        <w:spacing w:before="30" w:line="320" w:lineRule="exact"/>
        <w:ind w:right="5982"/>
        <w:rPr>
          <w:rFonts w:ascii="Arial" w:eastAsia="Arial" w:hAnsi="Arial" w:cs="Arial"/>
          <w:b/>
          <w:sz w:val="28"/>
          <w:szCs w:val="28"/>
        </w:rPr>
      </w:pPr>
      <w:proofErr w:type="spellStart"/>
      <w:r>
        <w:rPr>
          <w:rFonts w:ascii="Arial" w:eastAsia="Arial" w:hAnsi="Arial" w:cs="Arial"/>
          <w:b/>
          <w:sz w:val="28"/>
          <w:szCs w:val="28"/>
        </w:rPr>
        <w:t>Lamara</w:t>
      </w:r>
      <w:proofErr w:type="spellEnd"/>
      <w:r>
        <w:rPr>
          <w:rFonts w:ascii="Arial" w:eastAsia="Arial" w:hAnsi="Arial" w:cs="Arial"/>
          <w:b/>
          <w:sz w:val="28"/>
          <w:szCs w:val="28"/>
        </w:rPr>
        <w:t xml:space="preserve"> </w:t>
      </w:r>
      <w:r w:rsidR="00380A93">
        <w:rPr>
          <w:rFonts w:ascii="Arial" w:eastAsia="Arial" w:hAnsi="Arial" w:cs="Arial"/>
          <w:b/>
          <w:sz w:val="28"/>
          <w:szCs w:val="28"/>
        </w:rPr>
        <w:t>Moore</w:t>
      </w:r>
    </w:p>
    <w:p w14:paraId="65C07E2B" w14:textId="68ADAC4D" w:rsidR="00C06AD5" w:rsidRPr="00380A93" w:rsidRDefault="00380A93" w:rsidP="00CD4DB5">
      <w:pPr>
        <w:spacing w:before="30" w:line="320" w:lineRule="exact"/>
        <w:ind w:right="5982"/>
        <w:rPr>
          <w:rFonts w:ascii="Arial" w:eastAsia="Arial" w:hAnsi="Arial" w:cs="Arial"/>
          <w:b/>
          <w:bCs/>
          <w:sz w:val="28"/>
          <w:szCs w:val="28"/>
        </w:rPr>
      </w:pPr>
      <w:hyperlink r:id="rId15" w:history="1">
        <w:r w:rsidRPr="00380A93">
          <w:rPr>
            <w:rStyle w:val="Hyperlink"/>
            <w:rFonts w:ascii="Arial" w:eastAsia="Arial" w:hAnsi="Arial" w:cs="Arial"/>
            <w:b/>
            <w:bCs/>
            <w:sz w:val="28"/>
            <w:szCs w:val="28"/>
          </w:rPr>
          <w:t>lamaramoore@att.net</w:t>
        </w:r>
      </w:hyperlink>
      <w:r w:rsidRPr="00380A93">
        <w:rPr>
          <w:rFonts w:ascii="Arial" w:eastAsia="Arial" w:hAnsi="Arial" w:cs="Arial"/>
          <w:b/>
          <w:bCs/>
          <w:sz w:val="28"/>
          <w:szCs w:val="28"/>
        </w:rPr>
        <w:t xml:space="preserve"> </w:t>
      </w:r>
    </w:p>
    <w:p w14:paraId="24B5356D" w14:textId="77777777" w:rsidR="005A3A44" w:rsidRDefault="005A3A44" w:rsidP="00CD4DB5">
      <w:pPr>
        <w:spacing w:before="11" w:line="280" w:lineRule="exact"/>
        <w:rPr>
          <w:sz w:val="28"/>
          <w:szCs w:val="28"/>
        </w:rPr>
      </w:pPr>
    </w:p>
    <w:p w14:paraId="56CF6F76" w14:textId="77777777" w:rsidR="005A3A44" w:rsidRDefault="00C06AD5" w:rsidP="00CD4DB5">
      <w:pPr>
        <w:spacing w:before="25"/>
        <w:ind w:right="6388"/>
        <w:rPr>
          <w:rFonts w:ascii="Arial" w:eastAsia="Arial" w:hAnsi="Arial" w:cs="Arial"/>
          <w:b/>
          <w:sz w:val="28"/>
          <w:szCs w:val="28"/>
        </w:rPr>
      </w:pPr>
      <w:r>
        <w:rPr>
          <w:rFonts w:ascii="Arial" w:eastAsia="Arial" w:hAnsi="Arial" w:cs="Arial"/>
          <w:b/>
          <w:sz w:val="28"/>
          <w:szCs w:val="28"/>
        </w:rPr>
        <w:t xml:space="preserve"> President-Elect </w:t>
      </w:r>
    </w:p>
    <w:p w14:paraId="5C46D11C" w14:textId="072AF88D" w:rsidR="00380A93" w:rsidRPr="00380A93" w:rsidRDefault="00C06AD5" w:rsidP="00CD4DB5">
      <w:pPr>
        <w:spacing w:before="25"/>
        <w:ind w:right="6388"/>
        <w:rPr>
          <w:rFonts w:ascii="Arial" w:hAnsi="Arial" w:cs="Arial"/>
          <w:b/>
          <w:bCs/>
          <w:color w:val="0517C1"/>
          <w:sz w:val="28"/>
          <w:szCs w:val="28"/>
        </w:rPr>
      </w:pPr>
      <w:r>
        <w:rPr>
          <w:rFonts w:ascii="Arial" w:eastAsia="Arial" w:hAnsi="Arial" w:cs="Arial"/>
          <w:b/>
          <w:sz w:val="28"/>
          <w:szCs w:val="28"/>
        </w:rPr>
        <w:t xml:space="preserve"> </w:t>
      </w:r>
      <w:r w:rsidR="00380A93" w:rsidRPr="00380A93">
        <w:rPr>
          <w:rFonts w:ascii="Arial" w:eastAsia="Arial" w:hAnsi="Arial" w:cs="Arial"/>
          <w:b/>
          <w:sz w:val="28"/>
          <w:szCs w:val="28"/>
        </w:rPr>
        <w:t>Elaine Kennedy</w:t>
      </w:r>
      <w:r w:rsidR="00380A93">
        <w:rPr>
          <w:rFonts w:ascii="Arial" w:eastAsia="Arial" w:hAnsi="Arial" w:cs="Arial"/>
          <w:b/>
          <w:sz w:val="28"/>
          <w:szCs w:val="28"/>
        </w:rPr>
        <w:t xml:space="preserve"> </w:t>
      </w:r>
      <w:r w:rsidR="00380A93">
        <w:rPr>
          <w:rFonts w:ascii="Arial" w:eastAsia="Arial" w:hAnsi="Arial" w:cs="Arial"/>
          <w:b/>
          <w:sz w:val="28"/>
          <w:szCs w:val="28"/>
        </w:rPr>
        <w:fldChar w:fldCharType="begin"/>
      </w:r>
      <w:r w:rsidR="00380A93">
        <w:rPr>
          <w:rFonts w:ascii="Arial" w:eastAsia="Arial" w:hAnsi="Arial" w:cs="Arial"/>
          <w:b/>
          <w:sz w:val="28"/>
          <w:szCs w:val="28"/>
        </w:rPr>
        <w:instrText xml:space="preserve"> LINK Excel.Sheet.12 "C:\\Users\\Owner\\Desktop\\GDHA Roster 2022-23.xlsx" "Sheet1!R6C3" \a \f 4 \h  \* MERGEFORMAT </w:instrText>
      </w:r>
      <w:r w:rsidR="00380A93">
        <w:rPr>
          <w:rFonts w:ascii="Arial" w:eastAsia="Arial" w:hAnsi="Arial" w:cs="Arial"/>
          <w:b/>
          <w:sz w:val="28"/>
          <w:szCs w:val="28"/>
        </w:rPr>
        <w:fldChar w:fldCharType="separate"/>
      </w:r>
    </w:p>
    <w:p w14:paraId="0B014A38" w14:textId="205B1DA9" w:rsidR="00380A93" w:rsidRPr="00380A93" w:rsidRDefault="00380A93" w:rsidP="00CD4DB5">
      <w:pPr>
        <w:rPr>
          <w:rFonts w:ascii="Calibri" w:hAnsi="Calibri" w:cs="Calibri"/>
          <w:color w:val="0214C4"/>
          <w:sz w:val="22"/>
          <w:szCs w:val="22"/>
          <w:u w:val="single"/>
        </w:rPr>
      </w:pPr>
      <w:r w:rsidRPr="00380A93">
        <w:rPr>
          <w:rFonts w:ascii="Arial" w:hAnsi="Arial" w:cs="Arial"/>
          <w:b/>
          <w:bCs/>
          <w:color w:val="0214C4"/>
          <w:sz w:val="28"/>
          <w:szCs w:val="28"/>
          <w:u w:val="single"/>
        </w:rPr>
        <w:t xml:space="preserve"> </w:t>
      </w:r>
      <w:r w:rsidRPr="00380A93">
        <w:rPr>
          <w:rFonts w:ascii="Arial" w:hAnsi="Arial" w:cs="Arial"/>
          <w:b/>
          <w:bCs/>
          <w:color w:val="0214C4"/>
          <w:sz w:val="28"/>
          <w:szCs w:val="28"/>
          <w:u w:val="single"/>
        </w:rPr>
        <w:t>eken629117@gmail.com</w:t>
      </w:r>
    </w:p>
    <w:p w14:paraId="5D120B75" w14:textId="17FDA009" w:rsidR="00380A93" w:rsidRDefault="00380A93" w:rsidP="00CD4DB5">
      <w:pPr>
        <w:spacing w:before="25"/>
        <w:ind w:right="6388"/>
        <w:rPr>
          <w:rFonts w:ascii="Arial" w:eastAsia="Arial" w:hAnsi="Arial" w:cs="Arial"/>
          <w:b/>
          <w:sz w:val="28"/>
          <w:szCs w:val="28"/>
        </w:rPr>
      </w:pPr>
      <w:r>
        <w:rPr>
          <w:rFonts w:ascii="Arial" w:eastAsia="Arial" w:hAnsi="Arial" w:cs="Arial"/>
          <w:b/>
          <w:sz w:val="28"/>
          <w:szCs w:val="28"/>
        </w:rPr>
        <w:fldChar w:fldCharType="end"/>
      </w:r>
    </w:p>
    <w:p w14:paraId="198F13A0" w14:textId="0F109525" w:rsidR="00380A93" w:rsidRDefault="00380A93" w:rsidP="00CD4DB5">
      <w:pPr>
        <w:spacing w:before="30" w:line="320" w:lineRule="exact"/>
        <w:ind w:left="-111" w:right="5998"/>
        <w:rPr>
          <w:rFonts w:ascii="Arial" w:eastAsia="Arial" w:hAnsi="Arial" w:cs="Arial"/>
          <w:b/>
          <w:sz w:val="28"/>
          <w:szCs w:val="28"/>
        </w:rPr>
      </w:pPr>
      <w:r>
        <w:rPr>
          <w:sz w:val="28"/>
          <w:szCs w:val="28"/>
        </w:rPr>
        <w:t xml:space="preserve"> </w:t>
      </w:r>
      <w:r w:rsidR="00C06AD5">
        <w:rPr>
          <w:rFonts w:ascii="Arial" w:eastAsia="Arial" w:hAnsi="Arial" w:cs="Arial"/>
          <w:b/>
          <w:sz w:val="28"/>
          <w:szCs w:val="28"/>
        </w:rPr>
        <w:t xml:space="preserve">Vice President Anita </w:t>
      </w:r>
    </w:p>
    <w:p w14:paraId="47A73372" w14:textId="1CEC5ECF" w:rsidR="00380A93" w:rsidRDefault="00380A93" w:rsidP="00CD4DB5">
      <w:pPr>
        <w:spacing w:before="30" w:line="320" w:lineRule="exact"/>
        <w:ind w:right="5998"/>
        <w:rPr>
          <w:rFonts w:ascii="Arial" w:eastAsia="Arial" w:hAnsi="Arial" w:cs="Arial"/>
          <w:b/>
          <w:sz w:val="28"/>
          <w:szCs w:val="28"/>
        </w:rPr>
      </w:pPr>
      <w:proofErr w:type="spellStart"/>
      <w:r w:rsidRPr="00380A93">
        <w:rPr>
          <w:rFonts w:ascii="Arial" w:eastAsia="Arial" w:hAnsi="Arial" w:cs="Arial"/>
          <w:b/>
          <w:sz w:val="28"/>
          <w:szCs w:val="28"/>
        </w:rPr>
        <w:t>Sheriese</w:t>
      </w:r>
      <w:proofErr w:type="spellEnd"/>
      <w:r w:rsidRPr="00380A93">
        <w:rPr>
          <w:rFonts w:ascii="Arial" w:eastAsia="Arial" w:hAnsi="Arial" w:cs="Arial"/>
          <w:b/>
          <w:sz w:val="28"/>
          <w:szCs w:val="28"/>
        </w:rPr>
        <w:t xml:space="preserve"> Ferguson</w:t>
      </w:r>
    </w:p>
    <w:p w14:paraId="40E7E6E9" w14:textId="3BCA490B" w:rsidR="005A3A44" w:rsidRDefault="00380A93" w:rsidP="00CD4DB5">
      <w:pPr>
        <w:spacing w:before="11" w:line="280" w:lineRule="exact"/>
        <w:rPr>
          <w:rFonts w:ascii="Arial" w:eastAsia="Arial" w:hAnsi="Arial" w:cs="Arial"/>
          <w:b/>
          <w:color w:val="0000FF"/>
          <w:sz w:val="28"/>
          <w:szCs w:val="28"/>
          <w:u w:val="thick" w:color="0000FF"/>
        </w:rPr>
      </w:pPr>
      <w:r w:rsidRPr="00380A93">
        <w:rPr>
          <w:rFonts w:ascii="Arial" w:eastAsia="Arial" w:hAnsi="Arial" w:cs="Arial"/>
          <w:b/>
          <w:color w:val="0000FF"/>
          <w:sz w:val="28"/>
          <w:szCs w:val="28"/>
          <w:u w:val="thick" w:color="0000FF"/>
        </w:rPr>
        <w:t>sheriese.ferguson83@gmail.com</w:t>
      </w:r>
    </w:p>
    <w:p w14:paraId="552B4CC7" w14:textId="77777777" w:rsidR="00380A93" w:rsidRDefault="00380A93" w:rsidP="00CD4DB5">
      <w:pPr>
        <w:spacing w:before="11" w:line="280" w:lineRule="exact"/>
        <w:rPr>
          <w:sz w:val="28"/>
          <w:szCs w:val="28"/>
        </w:rPr>
      </w:pPr>
    </w:p>
    <w:p w14:paraId="1B92412D" w14:textId="5A60F5C6" w:rsidR="005A3A44" w:rsidRPr="00CD4DB5" w:rsidRDefault="00CD4DB5" w:rsidP="00CD4DB5">
      <w:pPr>
        <w:spacing w:before="25"/>
        <w:ind w:left="-111"/>
        <w:rPr>
          <w:rFonts w:ascii="Arial" w:eastAsia="Arial" w:hAnsi="Arial" w:cs="Arial"/>
          <w:sz w:val="28"/>
          <w:szCs w:val="28"/>
        </w:rPr>
      </w:pPr>
      <w:r>
        <w:rPr>
          <w:rFonts w:ascii="Arial" w:eastAsia="Arial" w:hAnsi="Arial" w:cs="Arial"/>
          <w:b/>
          <w:sz w:val="28"/>
          <w:szCs w:val="28"/>
        </w:rPr>
        <w:t xml:space="preserve"> </w:t>
      </w:r>
      <w:r w:rsidR="00C06AD5" w:rsidRPr="00CD4DB5">
        <w:rPr>
          <w:rFonts w:ascii="Arial" w:eastAsia="Arial" w:hAnsi="Arial" w:cs="Arial"/>
          <w:b/>
          <w:sz w:val="28"/>
          <w:szCs w:val="28"/>
        </w:rPr>
        <w:t>Secretary</w:t>
      </w:r>
    </w:p>
    <w:p w14:paraId="77974F7D" w14:textId="6C22EC25" w:rsidR="005A3A44" w:rsidRDefault="00CD4DB5" w:rsidP="00CD4DB5">
      <w:pPr>
        <w:spacing w:before="11" w:line="280" w:lineRule="exact"/>
        <w:rPr>
          <w:rFonts w:ascii="Arial" w:eastAsia="Arial" w:hAnsi="Arial" w:cs="Arial"/>
          <w:b/>
          <w:sz w:val="28"/>
          <w:szCs w:val="28"/>
        </w:rPr>
      </w:pPr>
      <w:r w:rsidRPr="00CD4DB5">
        <w:rPr>
          <w:rFonts w:ascii="Arial" w:eastAsia="Arial" w:hAnsi="Arial" w:cs="Arial"/>
          <w:b/>
          <w:sz w:val="28"/>
          <w:szCs w:val="28"/>
        </w:rPr>
        <w:t>Lisa Melvin</w:t>
      </w:r>
    </w:p>
    <w:p w14:paraId="12CA2BED" w14:textId="52B34C4C" w:rsidR="00CD4DB5" w:rsidRDefault="00CD4DB5" w:rsidP="00CD4DB5">
      <w:pPr>
        <w:spacing w:before="11" w:line="280" w:lineRule="exact"/>
        <w:rPr>
          <w:rFonts w:ascii="Arial" w:eastAsia="Arial" w:hAnsi="Arial" w:cs="Arial"/>
          <w:b/>
          <w:sz w:val="28"/>
          <w:szCs w:val="28"/>
        </w:rPr>
      </w:pPr>
      <w:hyperlink r:id="rId16" w:history="1">
        <w:r w:rsidRPr="00BA64E5">
          <w:rPr>
            <w:rStyle w:val="Hyperlink"/>
            <w:rFonts w:ascii="Arial" w:eastAsia="Arial" w:hAnsi="Arial" w:cs="Arial"/>
            <w:b/>
            <w:sz w:val="28"/>
            <w:szCs w:val="28"/>
          </w:rPr>
          <w:t>lisa7melvin@yahoo.com</w:t>
        </w:r>
      </w:hyperlink>
      <w:r>
        <w:rPr>
          <w:rFonts w:ascii="Arial" w:eastAsia="Arial" w:hAnsi="Arial" w:cs="Arial"/>
          <w:b/>
          <w:sz w:val="28"/>
          <w:szCs w:val="28"/>
        </w:rPr>
        <w:t xml:space="preserve"> </w:t>
      </w:r>
    </w:p>
    <w:p w14:paraId="41139AD2" w14:textId="77777777" w:rsidR="00CD4DB5" w:rsidRDefault="00CD4DB5" w:rsidP="00CD4DB5">
      <w:pPr>
        <w:spacing w:before="11" w:line="280" w:lineRule="exact"/>
        <w:rPr>
          <w:sz w:val="28"/>
          <w:szCs w:val="28"/>
        </w:rPr>
      </w:pPr>
    </w:p>
    <w:p w14:paraId="57B6A05D" w14:textId="54C19168" w:rsidR="00380A93" w:rsidRDefault="00CD4DB5" w:rsidP="00CD4DB5">
      <w:pPr>
        <w:spacing w:before="30" w:line="320" w:lineRule="exact"/>
        <w:ind w:left="-111" w:right="6528"/>
        <w:rPr>
          <w:rFonts w:ascii="Arial" w:eastAsia="Arial" w:hAnsi="Arial" w:cs="Arial"/>
          <w:b/>
          <w:sz w:val="28"/>
          <w:szCs w:val="28"/>
        </w:rPr>
      </w:pPr>
      <w:r>
        <w:rPr>
          <w:rFonts w:ascii="Arial" w:eastAsia="Arial" w:hAnsi="Arial" w:cs="Arial"/>
          <w:b/>
          <w:sz w:val="28"/>
          <w:szCs w:val="28"/>
        </w:rPr>
        <w:t xml:space="preserve"> </w:t>
      </w:r>
      <w:r w:rsidR="00C06AD5">
        <w:rPr>
          <w:rFonts w:ascii="Arial" w:eastAsia="Arial" w:hAnsi="Arial" w:cs="Arial"/>
          <w:b/>
          <w:sz w:val="28"/>
          <w:szCs w:val="28"/>
        </w:rPr>
        <w:t xml:space="preserve">Treasurer </w:t>
      </w:r>
    </w:p>
    <w:p w14:paraId="345733C5" w14:textId="5917B69D" w:rsidR="005A3A44" w:rsidRPr="00CD4DB5" w:rsidRDefault="00CD4DB5" w:rsidP="00CD4DB5">
      <w:pPr>
        <w:spacing w:before="14" w:line="280" w:lineRule="exact"/>
        <w:rPr>
          <w:rFonts w:ascii="Arial" w:hAnsi="Arial" w:cs="Arial"/>
          <w:b/>
          <w:bCs/>
          <w:sz w:val="28"/>
          <w:szCs w:val="28"/>
        </w:rPr>
      </w:pPr>
      <w:r w:rsidRPr="00CD4DB5">
        <w:rPr>
          <w:rFonts w:ascii="Arial" w:hAnsi="Arial" w:cs="Arial"/>
          <w:b/>
          <w:bCs/>
          <w:sz w:val="28"/>
          <w:szCs w:val="28"/>
        </w:rPr>
        <w:t>Anita LaTourette</w:t>
      </w:r>
    </w:p>
    <w:p w14:paraId="7DC59520" w14:textId="61752F3E" w:rsidR="00CD4DB5" w:rsidRPr="00CD4DB5" w:rsidRDefault="00CD4DB5" w:rsidP="00CD4DB5">
      <w:pPr>
        <w:spacing w:before="14" w:line="280" w:lineRule="exact"/>
        <w:rPr>
          <w:rFonts w:ascii="Arial" w:hAnsi="Arial" w:cs="Arial"/>
          <w:b/>
          <w:bCs/>
          <w:sz w:val="28"/>
          <w:szCs w:val="28"/>
        </w:rPr>
      </w:pPr>
      <w:hyperlink r:id="rId17" w:history="1">
        <w:r w:rsidRPr="00CD4DB5">
          <w:rPr>
            <w:rStyle w:val="Hyperlink"/>
            <w:rFonts w:ascii="Arial" w:hAnsi="Arial" w:cs="Arial"/>
            <w:b/>
            <w:bCs/>
            <w:sz w:val="28"/>
            <w:szCs w:val="28"/>
          </w:rPr>
          <w:t>latouretterdh@comcast.net</w:t>
        </w:r>
      </w:hyperlink>
      <w:r w:rsidRPr="00CD4DB5">
        <w:rPr>
          <w:rFonts w:ascii="Arial" w:hAnsi="Arial" w:cs="Arial"/>
          <w:b/>
          <w:bCs/>
          <w:sz w:val="28"/>
          <w:szCs w:val="28"/>
        </w:rPr>
        <w:t xml:space="preserve"> </w:t>
      </w:r>
    </w:p>
    <w:p w14:paraId="2A27BD28" w14:textId="77777777" w:rsidR="00380A93" w:rsidRDefault="00380A93" w:rsidP="00CD4DB5">
      <w:pPr>
        <w:spacing w:before="14" w:line="280" w:lineRule="exact"/>
        <w:rPr>
          <w:sz w:val="28"/>
          <w:szCs w:val="28"/>
        </w:rPr>
      </w:pPr>
    </w:p>
    <w:p w14:paraId="1069E24A" w14:textId="20F432E0" w:rsidR="005A3A44" w:rsidRDefault="00CD4DB5" w:rsidP="00CD4DB5">
      <w:pPr>
        <w:spacing w:before="30" w:line="320" w:lineRule="exact"/>
        <w:ind w:left="-111" w:right="5696"/>
        <w:rPr>
          <w:rFonts w:ascii="Arial" w:eastAsia="Arial" w:hAnsi="Arial" w:cs="Arial"/>
          <w:b/>
          <w:sz w:val="28"/>
          <w:szCs w:val="28"/>
        </w:rPr>
      </w:pPr>
      <w:r>
        <w:rPr>
          <w:rFonts w:ascii="Arial" w:eastAsia="Arial" w:hAnsi="Arial" w:cs="Arial"/>
          <w:b/>
          <w:sz w:val="28"/>
          <w:szCs w:val="28"/>
        </w:rPr>
        <w:t xml:space="preserve"> </w:t>
      </w:r>
      <w:r w:rsidR="00C06AD5">
        <w:rPr>
          <w:rFonts w:ascii="Arial" w:eastAsia="Arial" w:hAnsi="Arial" w:cs="Arial"/>
          <w:b/>
          <w:sz w:val="28"/>
          <w:szCs w:val="28"/>
        </w:rPr>
        <w:t xml:space="preserve">Immediate Past-President </w:t>
      </w:r>
    </w:p>
    <w:p w14:paraId="29FEF4D8" w14:textId="55467C43" w:rsidR="005A3A44" w:rsidRPr="00CD4DB5" w:rsidRDefault="00CD4DB5" w:rsidP="00CD4DB5">
      <w:pPr>
        <w:spacing w:before="14" w:line="280" w:lineRule="exact"/>
        <w:rPr>
          <w:rFonts w:ascii="Arial" w:hAnsi="Arial" w:cs="Arial"/>
          <w:b/>
          <w:bCs/>
          <w:sz w:val="28"/>
          <w:szCs w:val="28"/>
        </w:rPr>
      </w:pPr>
      <w:r w:rsidRPr="00CD4DB5">
        <w:rPr>
          <w:rFonts w:ascii="Arial" w:hAnsi="Arial" w:cs="Arial"/>
          <w:b/>
          <w:bCs/>
          <w:sz w:val="28"/>
          <w:szCs w:val="28"/>
        </w:rPr>
        <w:t>Autumn Reid</w:t>
      </w:r>
    </w:p>
    <w:p w14:paraId="0C19EF49" w14:textId="1C8766FA" w:rsidR="00CD4DB5" w:rsidRPr="00CD4DB5" w:rsidRDefault="00CD4DB5" w:rsidP="00CD4DB5">
      <w:pPr>
        <w:spacing w:before="14" w:line="280" w:lineRule="exact"/>
        <w:rPr>
          <w:rFonts w:ascii="Arial" w:hAnsi="Arial" w:cs="Arial"/>
          <w:b/>
          <w:bCs/>
          <w:sz w:val="28"/>
          <w:szCs w:val="28"/>
        </w:rPr>
      </w:pPr>
      <w:hyperlink r:id="rId18" w:history="1">
        <w:r w:rsidRPr="00CD4DB5">
          <w:rPr>
            <w:rStyle w:val="Hyperlink"/>
            <w:rFonts w:ascii="Arial" w:hAnsi="Arial" w:cs="Arial"/>
            <w:b/>
            <w:bCs/>
            <w:sz w:val="28"/>
            <w:szCs w:val="28"/>
          </w:rPr>
          <w:t>autumn8611@gmail.com</w:t>
        </w:r>
      </w:hyperlink>
      <w:r w:rsidRPr="00CD4DB5">
        <w:rPr>
          <w:rFonts w:ascii="Arial" w:hAnsi="Arial" w:cs="Arial"/>
          <w:b/>
          <w:bCs/>
          <w:sz w:val="28"/>
          <w:szCs w:val="28"/>
        </w:rPr>
        <w:t xml:space="preserve"> </w:t>
      </w:r>
    </w:p>
    <w:p w14:paraId="755A7D06" w14:textId="77777777" w:rsidR="00CD4DB5" w:rsidRDefault="00CD4DB5" w:rsidP="00CD4DB5">
      <w:pPr>
        <w:spacing w:before="30" w:line="320" w:lineRule="exact"/>
        <w:ind w:left="89" w:right="5405"/>
        <w:rPr>
          <w:rFonts w:ascii="Arial" w:eastAsia="Arial" w:hAnsi="Arial" w:cs="Arial"/>
          <w:b/>
          <w:sz w:val="28"/>
          <w:szCs w:val="28"/>
        </w:rPr>
      </w:pPr>
    </w:p>
    <w:p w14:paraId="3503BCEA" w14:textId="2B7B4917" w:rsidR="005A3A44" w:rsidRDefault="00C06AD5" w:rsidP="00CD4DB5">
      <w:pPr>
        <w:spacing w:before="30" w:line="320" w:lineRule="exact"/>
        <w:ind w:right="5405"/>
        <w:rPr>
          <w:rFonts w:ascii="Arial" w:eastAsia="Arial" w:hAnsi="Arial" w:cs="Arial"/>
          <w:b/>
          <w:sz w:val="28"/>
          <w:szCs w:val="28"/>
        </w:rPr>
      </w:pPr>
      <w:r>
        <w:rPr>
          <w:rFonts w:ascii="Arial" w:eastAsia="Arial" w:hAnsi="Arial" w:cs="Arial"/>
          <w:b/>
          <w:sz w:val="28"/>
          <w:szCs w:val="28"/>
        </w:rPr>
        <w:t xml:space="preserve">Member Engagement Chair </w:t>
      </w:r>
    </w:p>
    <w:p w14:paraId="33AFBF36" w14:textId="7EEFE7A9" w:rsidR="00CD4DB5" w:rsidRDefault="00CD4DB5" w:rsidP="00CD4DB5">
      <w:pPr>
        <w:spacing w:before="30" w:line="320" w:lineRule="exact"/>
        <w:ind w:right="5405"/>
        <w:rPr>
          <w:rFonts w:ascii="Arial" w:eastAsia="Arial" w:hAnsi="Arial" w:cs="Arial"/>
          <w:b/>
          <w:sz w:val="28"/>
          <w:szCs w:val="28"/>
        </w:rPr>
      </w:pPr>
      <w:r w:rsidRPr="00CD4DB5">
        <w:rPr>
          <w:rFonts w:ascii="Arial" w:eastAsia="Arial" w:hAnsi="Arial" w:cs="Arial"/>
          <w:b/>
          <w:sz w:val="28"/>
          <w:szCs w:val="28"/>
        </w:rPr>
        <w:t>Wanda Hill</w:t>
      </w:r>
    </w:p>
    <w:p w14:paraId="54972BA4" w14:textId="30AF232F" w:rsidR="00CD4DB5" w:rsidRDefault="00CD4DB5" w:rsidP="00CD4DB5">
      <w:pPr>
        <w:spacing w:before="30" w:line="320" w:lineRule="exact"/>
        <w:ind w:left="-111" w:right="5405"/>
        <w:rPr>
          <w:rFonts w:ascii="Arial" w:eastAsia="Arial" w:hAnsi="Arial" w:cs="Arial"/>
          <w:b/>
          <w:sz w:val="28"/>
          <w:szCs w:val="28"/>
        </w:rPr>
      </w:pPr>
      <w:r>
        <w:rPr>
          <w:rFonts w:ascii="Arial" w:eastAsia="Arial" w:hAnsi="Arial" w:cs="Arial"/>
          <w:b/>
          <w:sz w:val="28"/>
          <w:szCs w:val="28"/>
        </w:rPr>
        <w:t xml:space="preserve"> </w:t>
      </w:r>
      <w:hyperlink r:id="rId19" w:history="1">
        <w:r w:rsidR="00767047" w:rsidRPr="00BA64E5">
          <w:rPr>
            <w:rStyle w:val="Hyperlink"/>
            <w:rFonts w:ascii="Arial" w:eastAsia="Arial" w:hAnsi="Arial" w:cs="Arial"/>
            <w:b/>
            <w:sz w:val="28"/>
            <w:szCs w:val="28"/>
          </w:rPr>
          <w:t>wandahill122@gmail.com</w:t>
        </w:r>
      </w:hyperlink>
      <w:r>
        <w:rPr>
          <w:rFonts w:ascii="Arial" w:eastAsia="Arial" w:hAnsi="Arial" w:cs="Arial"/>
          <w:b/>
          <w:sz w:val="28"/>
          <w:szCs w:val="28"/>
        </w:rPr>
        <w:t xml:space="preserve"> </w:t>
      </w:r>
    </w:p>
    <w:p w14:paraId="4693FC55" w14:textId="77777777" w:rsidR="005A3A44" w:rsidRDefault="005A3A44" w:rsidP="00CD4DB5">
      <w:pPr>
        <w:spacing w:before="12" w:line="280" w:lineRule="exact"/>
        <w:rPr>
          <w:sz w:val="28"/>
          <w:szCs w:val="28"/>
        </w:rPr>
      </w:pPr>
    </w:p>
    <w:p w14:paraId="36443454" w14:textId="77777777" w:rsidR="005A3A44" w:rsidRDefault="00C06AD5" w:rsidP="00CD4DB5">
      <w:pPr>
        <w:spacing w:before="25"/>
        <w:ind w:right="4486"/>
        <w:rPr>
          <w:rFonts w:ascii="Arial" w:eastAsia="Arial" w:hAnsi="Arial" w:cs="Arial"/>
          <w:b/>
          <w:sz w:val="28"/>
          <w:szCs w:val="28"/>
        </w:rPr>
      </w:pPr>
      <w:r>
        <w:rPr>
          <w:rFonts w:ascii="Arial" w:eastAsia="Arial" w:hAnsi="Arial" w:cs="Arial"/>
          <w:b/>
          <w:sz w:val="28"/>
          <w:szCs w:val="28"/>
        </w:rPr>
        <w:t xml:space="preserve">GDHA Advocacy Committee Chair </w:t>
      </w:r>
    </w:p>
    <w:p w14:paraId="78E0DBA5" w14:textId="06D85B3A" w:rsidR="00C06AD5" w:rsidRPr="00CD4DB5" w:rsidRDefault="00CD4DB5" w:rsidP="00CD4DB5">
      <w:pPr>
        <w:spacing w:before="25"/>
        <w:ind w:right="4486"/>
        <w:rPr>
          <w:rFonts w:ascii="Arial" w:hAnsi="Arial" w:cs="Arial"/>
          <w:b/>
          <w:bCs/>
          <w:sz w:val="28"/>
          <w:szCs w:val="28"/>
        </w:rPr>
      </w:pPr>
      <w:r w:rsidRPr="00CD4DB5">
        <w:rPr>
          <w:rFonts w:ascii="Arial" w:hAnsi="Arial" w:cs="Arial"/>
          <w:b/>
          <w:bCs/>
          <w:sz w:val="28"/>
          <w:szCs w:val="28"/>
        </w:rPr>
        <w:t xml:space="preserve">Pam </w:t>
      </w:r>
      <w:proofErr w:type="spellStart"/>
      <w:r w:rsidRPr="00CD4DB5">
        <w:rPr>
          <w:rFonts w:ascii="Arial" w:hAnsi="Arial" w:cs="Arial"/>
          <w:b/>
          <w:bCs/>
          <w:sz w:val="28"/>
          <w:szCs w:val="28"/>
        </w:rPr>
        <w:t>Cushenan</w:t>
      </w:r>
      <w:proofErr w:type="spellEnd"/>
    </w:p>
    <w:p w14:paraId="35306636" w14:textId="07BAC16A" w:rsidR="00CD4DB5" w:rsidRPr="00CD4DB5" w:rsidRDefault="00CD4DB5" w:rsidP="00CD4DB5">
      <w:pPr>
        <w:spacing w:before="25"/>
        <w:ind w:right="4486"/>
        <w:rPr>
          <w:rFonts w:ascii="Arial" w:eastAsia="Arial" w:hAnsi="Arial" w:cs="Arial"/>
          <w:b/>
          <w:bCs/>
          <w:sz w:val="28"/>
          <w:szCs w:val="28"/>
        </w:rPr>
      </w:pPr>
      <w:hyperlink r:id="rId20" w:history="1">
        <w:r w:rsidRPr="00CD4DB5">
          <w:rPr>
            <w:rStyle w:val="Hyperlink"/>
            <w:rFonts w:ascii="Arial" w:eastAsia="Arial" w:hAnsi="Arial" w:cs="Arial"/>
            <w:b/>
            <w:bCs/>
            <w:sz w:val="28"/>
            <w:szCs w:val="28"/>
          </w:rPr>
          <w:t>pamocushenan@gmail.com</w:t>
        </w:r>
      </w:hyperlink>
      <w:r w:rsidRPr="00CD4DB5">
        <w:rPr>
          <w:rFonts w:ascii="Arial" w:eastAsia="Arial" w:hAnsi="Arial" w:cs="Arial"/>
          <w:b/>
          <w:bCs/>
          <w:sz w:val="28"/>
          <w:szCs w:val="28"/>
        </w:rPr>
        <w:t xml:space="preserve"> </w:t>
      </w:r>
    </w:p>
    <w:p w14:paraId="655748D8" w14:textId="77777777" w:rsidR="005A3A44" w:rsidRDefault="005A3A44" w:rsidP="00CD4DB5">
      <w:pPr>
        <w:spacing w:line="200" w:lineRule="exact"/>
      </w:pPr>
    </w:p>
    <w:p w14:paraId="609262B4" w14:textId="77777777" w:rsidR="005A3A44" w:rsidRDefault="005A3A44" w:rsidP="00CD4DB5">
      <w:pPr>
        <w:spacing w:line="200" w:lineRule="exact"/>
      </w:pPr>
    </w:p>
    <w:p w14:paraId="6AE1843B" w14:textId="77777777" w:rsidR="005A3A44" w:rsidRDefault="005A3A44" w:rsidP="00CD4DB5">
      <w:pPr>
        <w:spacing w:line="200" w:lineRule="exact"/>
      </w:pPr>
    </w:p>
    <w:p w14:paraId="689ABA66" w14:textId="77777777" w:rsidR="005A3A44" w:rsidRDefault="005A3A44">
      <w:pPr>
        <w:spacing w:line="200" w:lineRule="exact"/>
      </w:pPr>
    </w:p>
    <w:p w14:paraId="12EDDBB6" w14:textId="77777777" w:rsidR="005A3A44" w:rsidRDefault="005A3A44">
      <w:pPr>
        <w:spacing w:line="200" w:lineRule="exact"/>
      </w:pPr>
    </w:p>
    <w:p w14:paraId="4A1283DF" w14:textId="77777777" w:rsidR="005A3A44" w:rsidRDefault="005A3A44">
      <w:pPr>
        <w:spacing w:line="200" w:lineRule="exact"/>
      </w:pPr>
    </w:p>
    <w:p w14:paraId="4359E90A" w14:textId="77777777" w:rsidR="005A3A44" w:rsidRDefault="005A3A44">
      <w:pPr>
        <w:spacing w:before="19" w:line="260" w:lineRule="exact"/>
        <w:rPr>
          <w:sz w:val="26"/>
          <w:szCs w:val="26"/>
        </w:rPr>
      </w:pPr>
    </w:p>
    <w:p w14:paraId="6B4DF51A" w14:textId="77777777" w:rsidR="005A3A44" w:rsidRDefault="00C06AD5">
      <w:pPr>
        <w:spacing w:before="29"/>
        <w:ind w:left="200"/>
        <w:rPr>
          <w:sz w:val="24"/>
          <w:szCs w:val="24"/>
        </w:rPr>
        <w:sectPr w:rsidR="005A3A44">
          <w:pgSz w:w="12240" w:h="15840"/>
          <w:pgMar w:top="720" w:right="1720" w:bottom="280" w:left="1240" w:header="720" w:footer="720" w:gutter="0"/>
          <w:cols w:space="720"/>
        </w:sectPr>
      </w:pPr>
      <w:r>
        <w:rPr>
          <w:sz w:val="24"/>
          <w:szCs w:val="24"/>
        </w:rPr>
        <w:t>8</w:t>
      </w:r>
    </w:p>
    <w:p w14:paraId="28C0E9CC" w14:textId="77777777" w:rsidR="005A3A44" w:rsidRDefault="00000000">
      <w:pPr>
        <w:spacing w:before="8" w:line="100" w:lineRule="exact"/>
        <w:rPr>
          <w:sz w:val="10"/>
          <w:szCs w:val="10"/>
        </w:rPr>
      </w:pPr>
      <w:r>
        <w:lastRenderedPageBreak/>
        <w:pict w14:anchorId="038D5FE7">
          <v:group id="_x0000_s1081" style="position:absolute;margin-left:33.15pt;margin-top:33.1pt;width:550.35pt;height:730.4pt;z-index:-251656192;mso-position-horizontal-relative:page;mso-position-vertical-relative:page" coordorigin="663,662" coordsize="11007,14608">
            <v:shape id="_x0000_s1097" style="position:absolute;left:708;top:707;width:89;height:91" coordorigin="708,707" coordsize="89,91" path="m708,798r89,l797,707r-89,l708,798xe" fillcolor="#f79546" stroked="f">
              <v:path arrowok="t"/>
            </v:shape>
            <v:shape id="_x0000_s1096" style="position:absolute;left:708;top:707;width:89;height:91" coordorigin="708,707" coordsize="89,91" path="m708,798r89,l797,707r-89,l708,798xe" fillcolor="#f79546" stroked="f">
              <v:path arrowok="t"/>
            </v:shape>
            <v:shape id="_x0000_s1095" style="position:absolute;left:797;top:752;width:10648;height:0" coordorigin="797,752" coordsize="10648,0" path="m797,752r10648,e" filled="f" strokecolor="#f79546" strokeweight="4.54pt">
              <v:path arrowok="t"/>
            </v:shape>
            <v:shape id="_x0000_s1094" style="position:absolute;left:11445;top:707;width:89;height:91" coordorigin="11445,707" coordsize="89,91" path="m11445,798r89,l11534,707r-89,l11445,798xe" fillcolor="#f79546" stroked="f">
              <v:path arrowok="t"/>
            </v:shape>
            <v:shape id="_x0000_s1093" style="position:absolute;left:11445;top:707;width:89;height:91" coordorigin="11445,707" coordsize="89,91" path="m11445,798r89,l11534,707r-89,l11445,798xe" fillcolor="#f79546" stroked="f">
              <v:path arrowok="t"/>
            </v:shape>
            <v:shape id="_x0000_s1092" style="position:absolute;left:752;top:797;width:0;height:14248" coordorigin="752,797" coordsize="0,14248" path="m752,797r,14248e" filled="f" strokecolor="#f79546" strokeweight="4.54pt">
              <v:path arrowok="t"/>
            </v:shape>
            <v:shape id="_x0000_s1091" style="position:absolute;left:11533;top:797;width:91;height:14248" coordorigin="11533,797" coordsize="91,14248" path="m11533,15045r91,l11624,797r-91,l11533,15045xe" fillcolor="black" stroked="f">
              <v:path arrowok="t"/>
            </v:shape>
            <v:shape id="_x0000_s1090" style="position:absolute;left:11444;top:797;width:91;height:14248" coordorigin="11444,797" coordsize="91,14248" path="m11444,15045r91,l11535,797r-91,l11444,15045xe" fillcolor="#f79546" stroked="f">
              <v:path arrowok="t"/>
            </v:shape>
            <v:shape id="_x0000_s1089" style="position:absolute;left:708;top:15044;width:89;height:91" coordorigin="708,15044" coordsize="89,91" path="m708,15135r89,l797,15044r-89,l708,15135xe" fillcolor="#f79546" stroked="f">
              <v:path arrowok="t"/>
            </v:shape>
            <v:shape id="_x0000_s1088" style="position:absolute;left:708;top:15044;width:89;height:91" coordorigin="708,15044" coordsize="89,91" path="m708,15135r89,l797,15044r-89,l708,15135xe" fillcolor="#f79546" stroked="f">
              <v:path arrowok="t"/>
            </v:shape>
            <v:shape id="_x0000_s1087" style="position:absolute;left:797;top:15133;width:10648;height:91" coordorigin="797,15133" coordsize="10648,91" path="m797,15224r10648,l11445,15133r-10648,l797,15224xe" fillcolor="black" stroked="f">
              <v:path arrowok="t"/>
            </v:shape>
            <v:shape id="_x0000_s1086" style="position:absolute;left:797;top:15044;width:10648;height:91" coordorigin="797,15044" coordsize="10648,91" path="m797,15135r10648,l11445,15044r-10648,l797,15135xe" fillcolor="#f79546" stroked="f">
              <v:path arrowok="t"/>
            </v:shape>
            <v:shape id="_x0000_s1085" style="position:absolute;left:11578;top:15045;width:0;height:178" coordorigin="11578,15045" coordsize="0,178" path="m11578,15045r,178e" filled="f" strokeweight="4.54pt">
              <v:path arrowok="t"/>
            </v:shape>
            <v:shape id="_x0000_s1084" style="position:absolute;left:11445;top:15178;width:178;height:0" coordorigin="11445,15178" coordsize="178,0" path="m11445,15178r178,e" filled="f" strokeweight="4.54pt">
              <v:path arrowok="t"/>
            </v:shape>
            <v:shape id="_x0000_s1083" style="position:absolute;left:11445;top:15044;width:89;height:91" coordorigin="11445,15044" coordsize="89,91" path="m11445,15135r89,l11534,15044r-89,l11445,15135xe" fillcolor="#f79546" stroked="f">
              <v:path arrowok="t"/>
            </v:shape>
            <v:shape id="_x0000_s1082" style="position:absolute;left:11445;top:15044;width:89;height:91" coordorigin="11445,15044" coordsize="89,91" path="m11445,15135r89,l11534,15044r-89,l11445,15135xe" fillcolor="#f79546" stroked="f">
              <v:path arrowok="t"/>
            </v:shape>
            <w10:wrap anchorx="page" anchory="page"/>
          </v:group>
        </w:pict>
      </w:r>
    </w:p>
    <w:p w14:paraId="0BD5FAA0" w14:textId="77777777" w:rsidR="005A3A44" w:rsidRDefault="00000000">
      <w:pPr>
        <w:ind w:left="3480"/>
      </w:pPr>
      <w:r>
        <w:pict w14:anchorId="61A4DC09">
          <v:shape id="_x0000_i1034" type="#_x0000_t75" style="width:163.5pt;height:63.5pt">
            <v:imagedata r:id="rId6" o:title=""/>
          </v:shape>
        </w:pict>
      </w:r>
    </w:p>
    <w:p w14:paraId="2AFC727D" w14:textId="77777777" w:rsidR="005A3A44" w:rsidRDefault="005A3A44">
      <w:pPr>
        <w:spacing w:before="2" w:line="160" w:lineRule="exact"/>
        <w:rPr>
          <w:sz w:val="17"/>
          <w:szCs w:val="17"/>
        </w:rPr>
      </w:pPr>
    </w:p>
    <w:p w14:paraId="31C0FF40" w14:textId="77777777" w:rsidR="005A3A44" w:rsidRDefault="00C06AD5">
      <w:pPr>
        <w:spacing w:line="540" w:lineRule="exact"/>
        <w:ind w:left="3327"/>
        <w:rPr>
          <w:sz w:val="48"/>
          <w:szCs w:val="48"/>
        </w:rPr>
      </w:pPr>
      <w:r>
        <w:rPr>
          <w:b/>
          <w:position w:val="-1"/>
          <w:sz w:val="48"/>
          <w:szCs w:val="48"/>
        </w:rPr>
        <w:t>GDHA Meetings</w:t>
      </w:r>
    </w:p>
    <w:p w14:paraId="540D0BEC" w14:textId="77777777" w:rsidR="005A3A44" w:rsidRDefault="005A3A44">
      <w:pPr>
        <w:spacing w:before="5" w:line="140" w:lineRule="exact"/>
        <w:rPr>
          <w:sz w:val="15"/>
          <w:szCs w:val="15"/>
        </w:rPr>
      </w:pPr>
    </w:p>
    <w:p w14:paraId="138F3620" w14:textId="77777777" w:rsidR="005A3A44" w:rsidRDefault="005A3A44">
      <w:pPr>
        <w:spacing w:line="200" w:lineRule="exact"/>
      </w:pPr>
    </w:p>
    <w:p w14:paraId="781C37D9" w14:textId="77777777" w:rsidR="005A3A44" w:rsidRDefault="005A3A44">
      <w:pPr>
        <w:spacing w:line="200" w:lineRule="exact"/>
      </w:pPr>
    </w:p>
    <w:p w14:paraId="6D9771F2" w14:textId="77777777" w:rsidR="005A3A44" w:rsidRDefault="00C06AD5">
      <w:pPr>
        <w:spacing w:line="320" w:lineRule="exact"/>
        <w:ind w:left="103" w:right="143"/>
        <w:rPr>
          <w:rFonts w:ascii="Arial" w:eastAsia="Arial" w:hAnsi="Arial" w:cs="Arial"/>
          <w:sz w:val="28"/>
          <w:szCs w:val="28"/>
        </w:rPr>
      </w:pPr>
      <w:r>
        <w:rPr>
          <w:rFonts w:ascii="Arial" w:eastAsia="Arial" w:hAnsi="Arial" w:cs="Arial"/>
          <w:sz w:val="28"/>
          <w:szCs w:val="28"/>
        </w:rPr>
        <w:t>There are several types of meetings held throughout the year.  Those meetings include Component Committee meetings, Committee meetings, Board of Chairmen meetings, and Annual Conference.</w:t>
      </w:r>
    </w:p>
    <w:p w14:paraId="65FB4354" w14:textId="77777777" w:rsidR="005A3A44" w:rsidRDefault="005A3A44">
      <w:pPr>
        <w:spacing w:before="9" w:line="100" w:lineRule="exact"/>
        <w:rPr>
          <w:sz w:val="11"/>
          <w:szCs w:val="11"/>
        </w:rPr>
      </w:pPr>
    </w:p>
    <w:p w14:paraId="7352D570" w14:textId="77777777" w:rsidR="005A3A44" w:rsidRDefault="005A3A44">
      <w:pPr>
        <w:spacing w:line="200" w:lineRule="exact"/>
      </w:pPr>
    </w:p>
    <w:p w14:paraId="4BD3276B" w14:textId="77777777" w:rsidR="005A3A44" w:rsidRDefault="00C06AD5">
      <w:pPr>
        <w:ind w:left="103" w:right="61"/>
        <w:rPr>
          <w:rFonts w:ascii="Arial" w:eastAsia="Arial" w:hAnsi="Arial" w:cs="Arial"/>
          <w:sz w:val="28"/>
          <w:szCs w:val="28"/>
        </w:rPr>
      </w:pPr>
      <w:r>
        <w:rPr>
          <w:rFonts w:ascii="Arial" w:eastAsia="Arial" w:hAnsi="Arial" w:cs="Arial"/>
          <w:b/>
          <w:sz w:val="28"/>
          <w:szCs w:val="28"/>
        </w:rPr>
        <w:t xml:space="preserve">Component Committee Meetings </w:t>
      </w:r>
      <w:r>
        <w:rPr>
          <w:rFonts w:ascii="Arial" w:eastAsia="Arial" w:hAnsi="Arial" w:cs="Arial"/>
          <w:sz w:val="28"/>
          <w:szCs w:val="28"/>
        </w:rPr>
        <w:t>are hosted in local areas to carry out the mission and goals of for GDHA.  The meetings are coordinated with the GDHA Calendar and approved by the Board of Chairmen. Meetings may have a continuing education opportunity and some do not. All component members are welcome to attend.</w:t>
      </w:r>
    </w:p>
    <w:p w14:paraId="7E9C05EA" w14:textId="77777777" w:rsidR="005A3A44" w:rsidRDefault="005A3A44">
      <w:pPr>
        <w:spacing w:before="1" w:line="120" w:lineRule="exact"/>
        <w:rPr>
          <w:sz w:val="12"/>
          <w:szCs w:val="12"/>
        </w:rPr>
      </w:pPr>
    </w:p>
    <w:p w14:paraId="429BDE3D" w14:textId="77777777" w:rsidR="005A3A44" w:rsidRDefault="005A3A44">
      <w:pPr>
        <w:spacing w:line="200" w:lineRule="exact"/>
      </w:pPr>
    </w:p>
    <w:p w14:paraId="70A9AA4A" w14:textId="77777777" w:rsidR="005A3A44" w:rsidRDefault="00C06AD5">
      <w:pPr>
        <w:ind w:left="103" w:right="797"/>
        <w:rPr>
          <w:rFonts w:ascii="Arial" w:eastAsia="Arial" w:hAnsi="Arial" w:cs="Arial"/>
          <w:sz w:val="28"/>
          <w:szCs w:val="28"/>
        </w:rPr>
      </w:pPr>
      <w:r>
        <w:rPr>
          <w:rFonts w:ascii="Arial" w:eastAsia="Arial" w:hAnsi="Arial" w:cs="Arial"/>
          <w:b/>
          <w:sz w:val="28"/>
          <w:szCs w:val="28"/>
        </w:rPr>
        <w:t xml:space="preserve">Action Committee Meetings </w:t>
      </w:r>
      <w:r>
        <w:rPr>
          <w:rFonts w:ascii="Arial" w:eastAsia="Arial" w:hAnsi="Arial" w:cs="Arial"/>
          <w:sz w:val="28"/>
          <w:szCs w:val="28"/>
        </w:rPr>
        <w:t>are to carry out a specific action of the Board of Chairmen and are held either at a pre-determined interval or as necessary. Committee members are the main participants in these meeting.</w:t>
      </w:r>
    </w:p>
    <w:p w14:paraId="37F6DACF" w14:textId="77777777" w:rsidR="005A3A44" w:rsidRDefault="005A3A44">
      <w:pPr>
        <w:spacing w:before="5" w:line="120" w:lineRule="exact"/>
        <w:rPr>
          <w:sz w:val="12"/>
          <w:szCs w:val="12"/>
        </w:rPr>
      </w:pPr>
    </w:p>
    <w:p w14:paraId="14350FD8" w14:textId="77777777" w:rsidR="005A3A44" w:rsidRDefault="005A3A44">
      <w:pPr>
        <w:spacing w:line="200" w:lineRule="exact"/>
      </w:pPr>
    </w:p>
    <w:p w14:paraId="52AD8060" w14:textId="77777777" w:rsidR="005A3A44" w:rsidRDefault="00C06AD5">
      <w:pPr>
        <w:spacing w:line="320" w:lineRule="exact"/>
        <w:ind w:left="103" w:right="776"/>
        <w:rPr>
          <w:rFonts w:ascii="Arial" w:eastAsia="Arial" w:hAnsi="Arial" w:cs="Arial"/>
          <w:sz w:val="28"/>
          <w:szCs w:val="28"/>
        </w:rPr>
      </w:pPr>
      <w:r>
        <w:rPr>
          <w:rFonts w:ascii="Arial" w:eastAsia="Arial" w:hAnsi="Arial" w:cs="Arial"/>
          <w:b/>
          <w:sz w:val="28"/>
          <w:szCs w:val="28"/>
        </w:rPr>
        <w:t xml:space="preserve">Board of Chairman Meetings </w:t>
      </w:r>
      <w:r>
        <w:rPr>
          <w:rFonts w:ascii="Arial" w:eastAsia="Arial" w:hAnsi="Arial" w:cs="Arial"/>
          <w:sz w:val="28"/>
          <w:szCs w:val="28"/>
        </w:rPr>
        <w:t>are held quarterly. These meetings include the board, component committee chairmen, and committee chairmen.  This is</w:t>
      </w:r>
    </w:p>
    <w:p w14:paraId="6522B179" w14:textId="77777777" w:rsidR="005A3A44" w:rsidRDefault="00C06AD5">
      <w:pPr>
        <w:spacing w:line="300" w:lineRule="exact"/>
        <w:ind w:left="103"/>
        <w:rPr>
          <w:rFonts w:ascii="Arial" w:eastAsia="Arial" w:hAnsi="Arial" w:cs="Arial"/>
          <w:sz w:val="28"/>
          <w:szCs w:val="28"/>
        </w:rPr>
      </w:pPr>
      <w:r>
        <w:rPr>
          <w:rFonts w:ascii="Arial" w:eastAsia="Arial" w:hAnsi="Arial" w:cs="Arial"/>
          <w:sz w:val="28"/>
          <w:szCs w:val="28"/>
        </w:rPr>
        <w:t>where the business of GDHA is conducted.  Component Chairmen and Committee</w:t>
      </w:r>
    </w:p>
    <w:p w14:paraId="7EFF5D8C" w14:textId="77777777" w:rsidR="005A3A44" w:rsidRDefault="00C06AD5">
      <w:pPr>
        <w:spacing w:before="2"/>
        <w:ind w:left="103"/>
        <w:rPr>
          <w:rFonts w:ascii="Arial" w:eastAsia="Arial" w:hAnsi="Arial" w:cs="Arial"/>
          <w:sz w:val="28"/>
          <w:szCs w:val="28"/>
        </w:rPr>
      </w:pPr>
      <w:r>
        <w:rPr>
          <w:rFonts w:ascii="Arial" w:eastAsia="Arial" w:hAnsi="Arial" w:cs="Arial"/>
          <w:sz w:val="28"/>
          <w:szCs w:val="28"/>
        </w:rPr>
        <w:t>Chairmen report their activities and pending issues are discussed.</w:t>
      </w:r>
    </w:p>
    <w:p w14:paraId="25B4C7F6" w14:textId="77777777" w:rsidR="005A3A44" w:rsidRDefault="005A3A44">
      <w:pPr>
        <w:spacing w:before="1" w:line="120" w:lineRule="exact"/>
        <w:rPr>
          <w:sz w:val="12"/>
          <w:szCs w:val="12"/>
        </w:rPr>
      </w:pPr>
    </w:p>
    <w:p w14:paraId="2367E4D6" w14:textId="77777777" w:rsidR="005A3A44" w:rsidRDefault="005A3A44">
      <w:pPr>
        <w:spacing w:line="200" w:lineRule="exact"/>
      </w:pPr>
    </w:p>
    <w:p w14:paraId="63C2AF9F" w14:textId="77777777" w:rsidR="005A3A44" w:rsidRDefault="00C06AD5">
      <w:pPr>
        <w:ind w:left="103" w:right="315"/>
        <w:rPr>
          <w:rFonts w:ascii="Arial" w:eastAsia="Arial" w:hAnsi="Arial" w:cs="Arial"/>
          <w:sz w:val="28"/>
          <w:szCs w:val="28"/>
        </w:rPr>
      </w:pPr>
      <w:r>
        <w:rPr>
          <w:rFonts w:ascii="Arial" w:eastAsia="Arial" w:hAnsi="Arial" w:cs="Arial"/>
          <w:b/>
          <w:sz w:val="28"/>
          <w:szCs w:val="28"/>
        </w:rPr>
        <w:t xml:space="preserve">Annual Conference </w:t>
      </w:r>
      <w:r>
        <w:rPr>
          <w:rFonts w:ascii="Arial" w:eastAsia="Arial" w:hAnsi="Arial" w:cs="Arial"/>
          <w:sz w:val="28"/>
          <w:szCs w:val="28"/>
        </w:rPr>
        <w:t>is the big meeting each year, usually in September.  At this meeting, the membership assembles to participate in a business meeting to make policies and provide direction for the association. This is also the meeting where elections are held and new board members are installed for the next year.   All members are encouraged to be a part and attend this meeting.</w:t>
      </w:r>
    </w:p>
    <w:p w14:paraId="3ED84459" w14:textId="77777777" w:rsidR="005A3A44" w:rsidRDefault="005A3A44">
      <w:pPr>
        <w:spacing w:line="200" w:lineRule="exact"/>
      </w:pPr>
    </w:p>
    <w:p w14:paraId="09C2DF28" w14:textId="77777777" w:rsidR="005A3A44" w:rsidRDefault="005A3A44">
      <w:pPr>
        <w:spacing w:line="200" w:lineRule="exact"/>
      </w:pPr>
    </w:p>
    <w:p w14:paraId="13F7A653" w14:textId="77777777" w:rsidR="005A3A44" w:rsidRDefault="005A3A44">
      <w:pPr>
        <w:spacing w:line="200" w:lineRule="exact"/>
      </w:pPr>
    </w:p>
    <w:p w14:paraId="1EB478C0" w14:textId="77777777" w:rsidR="005A3A44" w:rsidRDefault="005A3A44">
      <w:pPr>
        <w:spacing w:line="200" w:lineRule="exact"/>
      </w:pPr>
    </w:p>
    <w:p w14:paraId="0C8912E1" w14:textId="77777777" w:rsidR="005A3A44" w:rsidRDefault="005A3A44">
      <w:pPr>
        <w:spacing w:line="200" w:lineRule="exact"/>
      </w:pPr>
    </w:p>
    <w:p w14:paraId="01A5ECE7" w14:textId="77777777" w:rsidR="005A3A44" w:rsidRDefault="005A3A44">
      <w:pPr>
        <w:spacing w:line="200" w:lineRule="exact"/>
      </w:pPr>
    </w:p>
    <w:p w14:paraId="557DFF02" w14:textId="77777777" w:rsidR="005A3A44" w:rsidRDefault="005A3A44">
      <w:pPr>
        <w:spacing w:line="200" w:lineRule="exact"/>
      </w:pPr>
    </w:p>
    <w:p w14:paraId="5DACC632" w14:textId="77777777" w:rsidR="005A3A44" w:rsidRDefault="005A3A44">
      <w:pPr>
        <w:spacing w:line="200" w:lineRule="exact"/>
      </w:pPr>
    </w:p>
    <w:p w14:paraId="483C42A2" w14:textId="77777777" w:rsidR="005A3A44" w:rsidRDefault="005A3A44">
      <w:pPr>
        <w:spacing w:line="200" w:lineRule="exact"/>
      </w:pPr>
    </w:p>
    <w:p w14:paraId="4AD50BDB" w14:textId="77777777" w:rsidR="005A3A44" w:rsidRDefault="005A3A44">
      <w:pPr>
        <w:spacing w:line="200" w:lineRule="exact"/>
      </w:pPr>
    </w:p>
    <w:p w14:paraId="6A34A394" w14:textId="77777777" w:rsidR="005A3A44" w:rsidRDefault="005A3A44">
      <w:pPr>
        <w:spacing w:line="200" w:lineRule="exact"/>
      </w:pPr>
    </w:p>
    <w:p w14:paraId="00744880" w14:textId="77777777" w:rsidR="005A3A44" w:rsidRDefault="005A3A44">
      <w:pPr>
        <w:spacing w:line="200" w:lineRule="exact"/>
      </w:pPr>
    </w:p>
    <w:p w14:paraId="080E00EA" w14:textId="77777777" w:rsidR="005A3A44" w:rsidRDefault="005A3A44">
      <w:pPr>
        <w:spacing w:line="200" w:lineRule="exact"/>
      </w:pPr>
    </w:p>
    <w:p w14:paraId="1C45BD25" w14:textId="77777777" w:rsidR="005A3A44" w:rsidRDefault="005A3A44">
      <w:pPr>
        <w:spacing w:line="200" w:lineRule="exact"/>
      </w:pPr>
    </w:p>
    <w:p w14:paraId="3A75F2E5" w14:textId="77777777" w:rsidR="005A3A44" w:rsidRDefault="005A3A44">
      <w:pPr>
        <w:spacing w:line="200" w:lineRule="exact"/>
      </w:pPr>
    </w:p>
    <w:p w14:paraId="59F41118" w14:textId="77777777" w:rsidR="005A3A44" w:rsidRDefault="005A3A44">
      <w:pPr>
        <w:spacing w:line="200" w:lineRule="exact"/>
      </w:pPr>
    </w:p>
    <w:p w14:paraId="0340BC69" w14:textId="77777777" w:rsidR="005A3A44" w:rsidRDefault="005A3A44">
      <w:pPr>
        <w:spacing w:before="19" w:line="220" w:lineRule="exact"/>
        <w:rPr>
          <w:sz w:val="22"/>
          <w:szCs w:val="22"/>
        </w:rPr>
      </w:pPr>
    </w:p>
    <w:p w14:paraId="6588B0D4" w14:textId="77777777" w:rsidR="005A3A44" w:rsidRDefault="00C06AD5">
      <w:pPr>
        <w:spacing w:before="29"/>
        <w:ind w:left="360"/>
        <w:rPr>
          <w:sz w:val="24"/>
          <w:szCs w:val="24"/>
        </w:rPr>
        <w:sectPr w:rsidR="005A3A44">
          <w:pgSz w:w="12240" w:h="15840"/>
          <w:pgMar w:top="720" w:right="580" w:bottom="280" w:left="1080" w:header="720" w:footer="720" w:gutter="0"/>
          <w:cols w:space="720"/>
        </w:sectPr>
      </w:pPr>
      <w:r>
        <w:rPr>
          <w:sz w:val="24"/>
          <w:szCs w:val="24"/>
        </w:rPr>
        <w:t>9</w:t>
      </w:r>
    </w:p>
    <w:p w14:paraId="47F4A70F" w14:textId="77777777" w:rsidR="005A3A44" w:rsidRDefault="00000000">
      <w:pPr>
        <w:spacing w:before="8" w:line="100" w:lineRule="exact"/>
        <w:rPr>
          <w:sz w:val="10"/>
          <w:szCs w:val="10"/>
        </w:rPr>
      </w:pPr>
      <w:r>
        <w:lastRenderedPageBreak/>
        <w:pict w14:anchorId="0C9A2B2D">
          <v:group id="_x0000_s1063" style="position:absolute;margin-left:33.15pt;margin-top:33.1pt;width:550.35pt;height:730.4pt;z-index:-251655168;mso-position-horizontal-relative:page;mso-position-vertical-relative:page" coordorigin="663,662" coordsize="11007,14608">
            <v:shape id="_x0000_s1079" style="position:absolute;left:708;top:707;width:89;height:91" coordorigin="708,707" coordsize="89,91" path="m708,798r89,l797,707r-89,l708,798xe" fillcolor="#f79546" stroked="f">
              <v:path arrowok="t"/>
            </v:shape>
            <v:shape id="_x0000_s1078" style="position:absolute;left:708;top:707;width:89;height:91" coordorigin="708,707" coordsize="89,91" path="m708,798r89,l797,707r-89,l708,798xe" fillcolor="#f79546" stroked="f">
              <v:path arrowok="t"/>
            </v:shape>
            <v:shape id="_x0000_s1077" style="position:absolute;left:797;top:752;width:10648;height:0" coordorigin="797,752" coordsize="10648,0" path="m797,752r10648,e" filled="f" strokecolor="#f79546" strokeweight="4.54pt">
              <v:path arrowok="t"/>
            </v:shape>
            <v:shape id="_x0000_s1076" style="position:absolute;left:11445;top:707;width:89;height:91" coordorigin="11445,707" coordsize="89,91" path="m11445,798r89,l11534,707r-89,l11445,798xe" fillcolor="#f79546" stroked="f">
              <v:path arrowok="t"/>
            </v:shape>
            <v:shape id="_x0000_s1075" style="position:absolute;left:11445;top:707;width:89;height:91" coordorigin="11445,707" coordsize="89,91" path="m11445,798r89,l11534,707r-89,l11445,798xe" fillcolor="#f79546" stroked="f">
              <v:path arrowok="t"/>
            </v:shape>
            <v:shape id="_x0000_s1074" style="position:absolute;left:752;top:797;width:0;height:14248" coordorigin="752,797" coordsize="0,14248" path="m752,797r,14248e" filled="f" strokecolor="#f79546" strokeweight="4.54pt">
              <v:path arrowok="t"/>
            </v:shape>
            <v:shape id="_x0000_s1073" style="position:absolute;left:11533;top:797;width:91;height:14248" coordorigin="11533,797" coordsize="91,14248" path="m11533,15045r91,l11624,797r-91,l11533,15045xe" fillcolor="black" stroked="f">
              <v:path arrowok="t"/>
            </v:shape>
            <v:shape id="_x0000_s1072" style="position:absolute;left:11444;top:797;width:91;height:14248" coordorigin="11444,797" coordsize="91,14248" path="m11444,15045r91,l11535,797r-91,l11444,15045xe" fillcolor="#f79546" stroked="f">
              <v:path arrowok="t"/>
            </v:shape>
            <v:shape id="_x0000_s1071" style="position:absolute;left:708;top:15044;width:89;height:91" coordorigin="708,15044" coordsize="89,91" path="m708,15135r89,l797,15044r-89,l708,15135xe" fillcolor="#f79546" stroked="f">
              <v:path arrowok="t"/>
            </v:shape>
            <v:shape id="_x0000_s1070" style="position:absolute;left:708;top:15044;width:89;height:91" coordorigin="708,15044" coordsize="89,91" path="m708,15135r89,l797,15044r-89,l708,15135xe" fillcolor="#f79546" stroked="f">
              <v:path arrowok="t"/>
            </v:shape>
            <v:shape id="_x0000_s1069" style="position:absolute;left:797;top:15133;width:10648;height:91" coordorigin="797,15133" coordsize="10648,91" path="m797,15224r10648,l11445,15133r-10648,l797,15224xe" fillcolor="black" stroked="f">
              <v:path arrowok="t"/>
            </v:shape>
            <v:shape id="_x0000_s1068" style="position:absolute;left:797;top:15044;width:10648;height:91" coordorigin="797,15044" coordsize="10648,91" path="m797,15135r10648,l11445,15044r-10648,l797,15135xe" fillcolor="#f79546" stroked="f">
              <v:path arrowok="t"/>
            </v:shape>
            <v:shape id="_x0000_s1067" style="position:absolute;left:11578;top:15045;width:0;height:178" coordorigin="11578,15045" coordsize="0,178" path="m11578,15045r,178e" filled="f" strokeweight="4.54pt">
              <v:path arrowok="t"/>
            </v:shape>
            <v:shape id="_x0000_s1066" style="position:absolute;left:11445;top:15178;width:178;height:0" coordorigin="11445,15178" coordsize="178,0" path="m11445,15178r178,e" filled="f" strokeweight="4.54pt">
              <v:path arrowok="t"/>
            </v:shape>
            <v:shape id="_x0000_s1065" style="position:absolute;left:11445;top:15044;width:89;height:91" coordorigin="11445,15044" coordsize="89,91" path="m11445,15135r89,l11534,15044r-89,l11445,15135xe" fillcolor="#f79546" stroked="f">
              <v:path arrowok="t"/>
            </v:shape>
            <v:shape id="_x0000_s1064" style="position:absolute;left:11445;top:15044;width:89;height:91" coordorigin="11445,15044" coordsize="89,91" path="m11445,15135r89,l11534,15044r-89,l11445,15135xe" fillcolor="#f79546" stroked="f">
              <v:path arrowok="t"/>
            </v:shape>
            <w10:wrap anchorx="page" anchory="page"/>
          </v:group>
        </w:pict>
      </w:r>
    </w:p>
    <w:p w14:paraId="0FB9C677" w14:textId="77777777" w:rsidR="005A3A44" w:rsidRDefault="00000000">
      <w:pPr>
        <w:ind w:left="3220"/>
      </w:pPr>
      <w:r>
        <w:pict w14:anchorId="11771207">
          <v:shape id="_x0000_i1035" type="#_x0000_t75" style="width:163.5pt;height:63.5pt">
            <v:imagedata r:id="rId6" o:title=""/>
          </v:shape>
        </w:pict>
      </w:r>
    </w:p>
    <w:p w14:paraId="64FF78CD" w14:textId="77777777" w:rsidR="005A3A44" w:rsidRDefault="005A3A44">
      <w:pPr>
        <w:spacing w:before="6" w:line="160" w:lineRule="exact"/>
        <w:rPr>
          <w:sz w:val="16"/>
          <w:szCs w:val="16"/>
        </w:rPr>
      </w:pPr>
    </w:p>
    <w:p w14:paraId="37CA4BCE" w14:textId="77777777" w:rsidR="005A3A44" w:rsidRDefault="00C06AD5">
      <w:pPr>
        <w:spacing w:before="2"/>
        <w:ind w:left="1857"/>
        <w:rPr>
          <w:sz w:val="44"/>
          <w:szCs w:val="44"/>
        </w:rPr>
      </w:pPr>
      <w:r>
        <w:rPr>
          <w:b/>
          <w:w w:val="99"/>
          <w:sz w:val="44"/>
          <w:szCs w:val="44"/>
        </w:rPr>
        <w:t>Top</w:t>
      </w:r>
      <w:r>
        <w:rPr>
          <w:b/>
          <w:sz w:val="44"/>
          <w:szCs w:val="44"/>
        </w:rPr>
        <w:t xml:space="preserve"> </w:t>
      </w:r>
      <w:r>
        <w:rPr>
          <w:b/>
          <w:w w:val="99"/>
          <w:sz w:val="44"/>
          <w:szCs w:val="44"/>
        </w:rPr>
        <w:t>Networking</w:t>
      </w:r>
      <w:r>
        <w:rPr>
          <w:b/>
          <w:sz w:val="44"/>
          <w:szCs w:val="44"/>
        </w:rPr>
        <w:t xml:space="preserve"> </w:t>
      </w:r>
      <w:r>
        <w:rPr>
          <w:b/>
          <w:w w:val="99"/>
          <w:sz w:val="44"/>
          <w:szCs w:val="44"/>
        </w:rPr>
        <w:t>Opportunities</w:t>
      </w:r>
    </w:p>
    <w:p w14:paraId="66CAF6EC" w14:textId="77777777" w:rsidR="005A3A44" w:rsidRDefault="005A3A44">
      <w:pPr>
        <w:spacing w:before="2" w:line="120" w:lineRule="exact"/>
        <w:rPr>
          <w:sz w:val="12"/>
          <w:szCs w:val="12"/>
        </w:rPr>
      </w:pPr>
    </w:p>
    <w:p w14:paraId="136FBAD1" w14:textId="77777777" w:rsidR="005A3A44" w:rsidRDefault="005A3A44">
      <w:pPr>
        <w:spacing w:line="200" w:lineRule="exact"/>
      </w:pPr>
    </w:p>
    <w:p w14:paraId="405E99CD" w14:textId="77777777" w:rsidR="005A3A44" w:rsidRDefault="00C06AD5">
      <w:pPr>
        <w:ind w:left="57" w:right="6052"/>
        <w:jc w:val="center"/>
        <w:rPr>
          <w:rFonts w:ascii="Arial" w:eastAsia="Arial" w:hAnsi="Arial" w:cs="Arial"/>
          <w:sz w:val="32"/>
          <w:szCs w:val="32"/>
        </w:rPr>
      </w:pPr>
      <w:r>
        <w:rPr>
          <w:rFonts w:ascii="Arial" w:eastAsia="Arial" w:hAnsi="Arial" w:cs="Arial"/>
          <w:b/>
          <w:i/>
          <w:w w:val="99"/>
          <w:sz w:val="32"/>
          <w:szCs w:val="32"/>
        </w:rPr>
        <w:t>How</w:t>
      </w:r>
      <w:r>
        <w:rPr>
          <w:rFonts w:ascii="Arial" w:eastAsia="Arial" w:hAnsi="Arial" w:cs="Arial"/>
          <w:b/>
          <w:i/>
          <w:sz w:val="32"/>
          <w:szCs w:val="32"/>
        </w:rPr>
        <w:t xml:space="preserve"> </w:t>
      </w:r>
      <w:r>
        <w:rPr>
          <w:rFonts w:ascii="Arial" w:eastAsia="Arial" w:hAnsi="Arial" w:cs="Arial"/>
          <w:b/>
          <w:i/>
          <w:w w:val="99"/>
          <w:sz w:val="32"/>
          <w:szCs w:val="32"/>
        </w:rPr>
        <w:t>to</w:t>
      </w:r>
      <w:r>
        <w:rPr>
          <w:rFonts w:ascii="Arial" w:eastAsia="Arial" w:hAnsi="Arial" w:cs="Arial"/>
          <w:b/>
          <w:i/>
          <w:sz w:val="32"/>
          <w:szCs w:val="32"/>
        </w:rPr>
        <w:t xml:space="preserve"> </w:t>
      </w:r>
      <w:r>
        <w:rPr>
          <w:rFonts w:ascii="Arial" w:eastAsia="Arial" w:hAnsi="Arial" w:cs="Arial"/>
          <w:b/>
          <w:i/>
          <w:w w:val="99"/>
          <w:sz w:val="32"/>
          <w:szCs w:val="32"/>
        </w:rPr>
        <w:t>Get</w:t>
      </w:r>
      <w:r>
        <w:rPr>
          <w:rFonts w:ascii="Arial" w:eastAsia="Arial" w:hAnsi="Arial" w:cs="Arial"/>
          <w:b/>
          <w:i/>
          <w:sz w:val="32"/>
          <w:szCs w:val="32"/>
        </w:rPr>
        <w:t xml:space="preserve"> </w:t>
      </w:r>
      <w:r>
        <w:rPr>
          <w:rFonts w:ascii="Arial" w:eastAsia="Arial" w:hAnsi="Arial" w:cs="Arial"/>
          <w:b/>
          <w:i/>
          <w:w w:val="99"/>
          <w:sz w:val="32"/>
          <w:szCs w:val="32"/>
        </w:rPr>
        <w:t>Started:</w:t>
      </w:r>
    </w:p>
    <w:p w14:paraId="083F17F5" w14:textId="77777777" w:rsidR="005A3A44" w:rsidRDefault="00C06AD5">
      <w:pPr>
        <w:spacing w:before="1"/>
        <w:ind w:left="460"/>
        <w:rPr>
          <w:rFonts w:ascii="Arial" w:eastAsia="Arial" w:hAnsi="Arial" w:cs="Arial"/>
          <w:sz w:val="32"/>
          <w:szCs w:val="32"/>
        </w:rPr>
      </w:pPr>
      <w:proofErr w:type="gramStart"/>
      <w:r>
        <w:rPr>
          <w:rFonts w:ascii="Tahoma" w:eastAsia="Tahoma" w:hAnsi="Tahoma" w:cs="Tahoma"/>
          <w:w w:val="99"/>
          <w:sz w:val="32"/>
          <w:szCs w:val="32"/>
        </w:rPr>
        <w:t></w:t>
      </w:r>
      <w:r>
        <w:rPr>
          <w:rFonts w:ascii="Tahoma" w:eastAsia="Tahoma" w:hAnsi="Tahoma" w:cs="Tahoma"/>
          <w:sz w:val="32"/>
          <w:szCs w:val="32"/>
        </w:rPr>
        <w:t xml:space="preserve">  </w:t>
      </w:r>
      <w:r>
        <w:rPr>
          <w:rFonts w:ascii="Arial" w:eastAsia="Arial" w:hAnsi="Arial" w:cs="Arial"/>
          <w:w w:val="99"/>
          <w:sz w:val="32"/>
          <w:szCs w:val="32"/>
        </w:rPr>
        <w:t>Come</w:t>
      </w:r>
      <w:proofErr w:type="gramEnd"/>
      <w:r>
        <w:rPr>
          <w:rFonts w:ascii="Arial" w:eastAsia="Arial" w:hAnsi="Arial" w:cs="Arial"/>
          <w:sz w:val="32"/>
          <w:szCs w:val="32"/>
        </w:rPr>
        <w:t xml:space="preserve"> </w:t>
      </w:r>
      <w:r>
        <w:rPr>
          <w:rFonts w:ascii="Arial" w:eastAsia="Arial" w:hAnsi="Arial" w:cs="Arial"/>
          <w:w w:val="99"/>
          <w:sz w:val="32"/>
          <w:szCs w:val="32"/>
        </w:rPr>
        <w:t>to</w:t>
      </w:r>
      <w:r>
        <w:rPr>
          <w:rFonts w:ascii="Arial" w:eastAsia="Arial" w:hAnsi="Arial" w:cs="Arial"/>
          <w:sz w:val="32"/>
          <w:szCs w:val="32"/>
        </w:rPr>
        <w:t xml:space="preserve"> </w:t>
      </w:r>
      <w:r>
        <w:rPr>
          <w:rFonts w:ascii="Arial" w:eastAsia="Arial" w:hAnsi="Arial" w:cs="Arial"/>
          <w:w w:val="99"/>
          <w:sz w:val="32"/>
          <w:szCs w:val="32"/>
        </w:rPr>
        <w:t>an</w:t>
      </w:r>
      <w:r>
        <w:rPr>
          <w:rFonts w:ascii="Arial" w:eastAsia="Arial" w:hAnsi="Arial" w:cs="Arial"/>
          <w:sz w:val="32"/>
          <w:szCs w:val="32"/>
        </w:rPr>
        <w:t xml:space="preserve"> </w:t>
      </w:r>
      <w:r>
        <w:rPr>
          <w:rFonts w:ascii="Arial" w:eastAsia="Arial" w:hAnsi="Arial" w:cs="Arial"/>
          <w:w w:val="99"/>
          <w:sz w:val="32"/>
          <w:szCs w:val="32"/>
        </w:rPr>
        <w:t>association</w:t>
      </w:r>
      <w:r>
        <w:rPr>
          <w:rFonts w:ascii="Arial" w:eastAsia="Arial" w:hAnsi="Arial" w:cs="Arial"/>
          <w:sz w:val="32"/>
          <w:szCs w:val="32"/>
        </w:rPr>
        <w:t xml:space="preserve"> </w:t>
      </w:r>
      <w:r>
        <w:rPr>
          <w:rFonts w:ascii="Arial" w:eastAsia="Arial" w:hAnsi="Arial" w:cs="Arial"/>
          <w:w w:val="99"/>
          <w:sz w:val="32"/>
          <w:szCs w:val="32"/>
        </w:rPr>
        <w:t>event</w:t>
      </w:r>
    </w:p>
    <w:p w14:paraId="7786B43E" w14:textId="77777777" w:rsidR="005A3A44" w:rsidRDefault="00C06AD5">
      <w:pPr>
        <w:spacing w:before="3"/>
        <w:ind w:left="460"/>
        <w:rPr>
          <w:rFonts w:ascii="Arial" w:eastAsia="Arial" w:hAnsi="Arial" w:cs="Arial"/>
          <w:sz w:val="32"/>
          <w:szCs w:val="32"/>
        </w:rPr>
      </w:pPr>
      <w:proofErr w:type="gramStart"/>
      <w:r>
        <w:rPr>
          <w:rFonts w:ascii="Tahoma" w:eastAsia="Tahoma" w:hAnsi="Tahoma" w:cs="Tahoma"/>
          <w:w w:val="99"/>
          <w:sz w:val="32"/>
          <w:szCs w:val="32"/>
        </w:rPr>
        <w:t></w:t>
      </w:r>
      <w:r>
        <w:rPr>
          <w:rFonts w:ascii="Tahoma" w:eastAsia="Tahoma" w:hAnsi="Tahoma" w:cs="Tahoma"/>
          <w:sz w:val="32"/>
          <w:szCs w:val="32"/>
        </w:rPr>
        <w:t xml:space="preserve">  </w:t>
      </w:r>
      <w:r>
        <w:rPr>
          <w:rFonts w:ascii="Arial" w:eastAsia="Arial" w:hAnsi="Arial" w:cs="Arial"/>
          <w:w w:val="99"/>
          <w:sz w:val="32"/>
          <w:szCs w:val="32"/>
        </w:rPr>
        <w:t>Go</w:t>
      </w:r>
      <w:proofErr w:type="gramEnd"/>
      <w:r>
        <w:rPr>
          <w:rFonts w:ascii="Arial" w:eastAsia="Arial" w:hAnsi="Arial" w:cs="Arial"/>
          <w:sz w:val="32"/>
          <w:szCs w:val="32"/>
        </w:rPr>
        <w:t xml:space="preserve"> </w:t>
      </w:r>
      <w:r>
        <w:rPr>
          <w:rFonts w:ascii="Arial" w:eastAsia="Arial" w:hAnsi="Arial" w:cs="Arial"/>
          <w:w w:val="99"/>
          <w:sz w:val="32"/>
          <w:szCs w:val="32"/>
        </w:rPr>
        <w:t>to</w:t>
      </w:r>
      <w:r>
        <w:rPr>
          <w:rFonts w:ascii="Arial" w:eastAsia="Arial" w:hAnsi="Arial" w:cs="Arial"/>
          <w:sz w:val="32"/>
          <w:szCs w:val="32"/>
        </w:rPr>
        <w:t xml:space="preserve"> </w:t>
      </w:r>
      <w:r>
        <w:rPr>
          <w:rFonts w:ascii="Arial" w:eastAsia="Arial" w:hAnsi="Arial" w:cs="Arial"/>
          <w:w w:val="99"/>
          <w:sz w:val="32"/>
          <w:szCs w:val="32"/>
        </w:rPr>
        <w:t>GDHA</w:t>
      </w:r>
      <w:r>
        <w:rPr>
          <w:rFonts w:ascii="Arial" w:eastAsia="Arial" w:hAnsi="Arial" w:cs="Arial"/>
          <w:sz w:val="32"/>
          <w:szCs w:val="32"/>
        </w:rPr>
        <w:t xml:space="preserve"> </w:t>
      </w:r>
      <w:r>
        <w:rPr>
          <w:rFonts w:ascii="Arial" w:eastAsia="Arial" w:hAnsi="Arial" w:cs="Arial"/>
          <w:w w:val="99"/>
          <w:sz w:val="32"/>
          <w:szCs w:val="32"/>
        </w:rPr>
        <w:t>website</w:t>
      </w:r>
      <w:r>
        <w:rPr>
          <w:rFonts w:ascii="Arial" w:eastAsia="Arial" w:hAnsi="Arial" w:cs="Arial"/>
          <w:sz w:val="32"/>
          <w:szCs w:val="32"/>
        </w:rPr>
        <w:t xml:space="preserve"> </w:t>
      </w:r>
      <w:r>
        <w:rPr>
          <w:rFonts w:ascii="Arial" w:eastAsia="Arial" w:hAnsi="Arial" w:cs="Arial"/>
          <w:w w:val="99"/>
          <w:sz w:val="32"/>
          <w:szCs w:val="32"/>
        </w:rPr>
        <w:t>and</w:t>
      </w:r>
      <w:r>
        <w:rPr>
          <w:rFonts w:ascii="Arial" w:eastAsia="Arial" w:hAnsi="Arial" w:cs="Arial"/>
          <w:sz w:val="32"/>
          <w:szCs w:val="32"/>
        </w:rPr>
        <w:t xml:space="preserve"> </w:t>
      </w:r>
      <w:r>
        <w:rPr>
          <w:rFonts w:ascii="Arial" w:eastAsia="Arial" w:hAnsi="Arial" w:cs="Arial"/>
          <w:w w:val="99"/>
          <w:sz w:val="32"/>
          <w:szCs w:val="32"/>
        </w:rPr>
        <w:t>contact</w:t>
      </w:r>
      <w:r>
        <w:rPr>
          <w:rFonts w:ascii="Arial" w:eastAsia="Arial" w:hAnsi="Arial" w:cs="Arial"/>
          <w:sz w:val="32"/>
          <w:szCs w:val="32"/>
        </w:rPr>
        <w:t xml:space="preserve"> </w:t>
      </w:r>
      <w:r>
        <w:rPr>
          <w:rFonts w:ascii="Arial" w:eastAsia="Arial" w:hAnsi="Arial" w:cs="Arial"/>
          <w:w w:val="99"/>
          <w:sz w:val="32"/>
          <w:szCs w:val="32"/>
        </w:rPr>
        <w:t>webmaster</w:t>
      </w:r>
    </w:p>
    <w:p w14:paraId="05BDAF1B" w14:textId="77777777" w:rsidR="005A3A44" w:rsidRDefault="00C06AD5">
      <w:pPr>
        <w:spacing w:before="1"/>
        <w:ind w:left="460"/>
        <w:rPr>
          <w:rFonts w:ascii="Arial" w:eastAsia="Arial" w:hAnsi="Arial" w:cs="Arial"/>
          <w:sz w:val="32"/>
          <w:szCs w:val="32"/>
        </w:rPr>
      </w:pPr>
      <w:proofErr w:type="gramStart"/>
      <w:r>
        <w:rPr>
          <w:rFonts w:ascii="Tahoma" w:eastAsia="Tahoma" w:hAnsi="Tahoma" w:cs="Tahoma"/>
          <w:w w:val="99"/>
          <w:sz w:val="32"/>
          <w:szCs w:val="32"/>
        </w:rPr>
        <w:t></w:t>
      </w:r>
      <w:r>
        <w:rPr>
          <w:rFonts w:ascii="Tahoma" w:eastAsia="Tahoma" w:hAnsi="Tahoma" w:cs="Tahoma"/>
          <w:sz w:val="32"/>
          <w:szCs w:val="32"/>
        </w:rPr>
        <w:t xml:space="preserve">  </w:t>
      </w:r>
      <w:r>
        <w:rPr>
          <w:rFonts w:ascii="Arial" w:eastAsia="Arial" w:hAnsi="Arial" w:cs="Arial"/>
          <w:w w:val="99"/>
          <w:sz w:val="32"/>
          <w:szCs w:val="32"/>
        </w:rPr>
        <w:t>Express</w:t>
      </w:r>
      <w:proofErr w:type="gramEnd"/>
      <w:r>
        <w:rPr>
          <w:rFonts w:ascii="Arial" w:eastAsia="Arial" w:hAnsi="Arial" w:cs="Arial"/>
          <w:sz w:val="32"/>
          <w:szCs w:val="32"/>
        </w:rPr>
        <w:t xml:space="preserve"> </w:t>
      </w:r>
      <w:r>
        <w:rPr>
          <w:rFonts w:ascii="Arial" w:eastAsia="Arial" w:hAnsi="Arial" w:cs="Arial"/>
          <w:w w:val="99"/>
          <w:sz w:val="32"/>
          <w:szCs w:val="32"/>
        </w:rPr>
        <w:t>interest</w:t>
      </w:r>
    </w:p>
    <w:p w14:paraId="58F34698" w14:textId="77777777" w:rsidR="005A3A44" w:rsidRDefault="00C06AD5">
      <w:pPr>
        <w:spacing w:before="1"/>
        <w:ind w:left="460"/>
        <w:rPr>
          <w:rFonts w:ascii="Arial" w:eastAsia="Arial" w:hAnsi="Arial" w:cs="Arial"/>
          <w:sz w:val="32"/>
          <w:szCs w:val="32"/>
        </w:rPr>
      </w:pPr>
      <w:proofErr w:type="gramStart"/>
      <w:r>
        <w:rPr>
          <w:rFonts w:ascii="Tahoma" w:eastAsia="Tahoma" w:hAnsi="Tahoma" w:cs="Tahoma"/>
          <w:w w:val="99"/>
          <w:sz w:val="32"/>
          <w:szCs w:val="32"/>
        </w:rPr>
        <w:t></w:t>
      </w:r>
      <w:r>
        <w:rPr>
          <w:rFonts w:ascii="Tahoma" w:eastAsia="Tahoma" w:hAnsi="Tahoma" w:cs="Tahoma"/>
          <w:sz w:val="32"/>
          <w:szCs w:val="32"/>
        </w:rPr>
        <w:t xml:space="preserve">  </w:t>
      </w:r>
      <w:r>
        <w:rPr>
          <w:rFonts w:ascii="Arial" w:eastAsia="Arial" w:hAnsi="Arial" w:cs="Arial"/>
          <w:w w:val="99"/>
          <w:sz w:val="32"/>
          <w:szCs w:val="32"/>
        </w:rPr>
        <w:t>Ask</w:t>
      </w:r>
      <w:proofErr w:type="gramEnd"/>
      <w:r>
        <w:rPr>
          <w:rFonts w:ascii="Arial" w:eastAsia="Arial" w:hAnsi="Arial" w:cs="Arial"/>
          <w:sz w:val="32"/>
          <w:szCs w:val="32"/>
        </w:rPr>
        <w:t xml:space="preserve"> </w:t>
      </w:r>
      <w:r>
        <w:rPr>
          <w:rFonts w:ascii="Arial" w:eastAsia="Arial" w:hAnsi="Arial" w:cs="Arial"/>
          <w:w w:val="99"/>
          <w:sz w:val="32"/>
          <w:szCs w:val="32"/>
        </w:rPr>
        <w:t>around</w:t>
      </w:r>
    </w:p>
    <w:p w14:paraId="07E8205F" w14:textId="77777777" w:rsidR="005A3A44" w:rsidRDefault="00C06AD5">
      <w:pPr>
        <w:spacing w:before="1"/>
        <w:ind w:left="460"/>
        <w:rPr>
          <w:rFonts w:ascii="Arial" w:eastAsia="Arial" w:hAnsi="Arial" w:cs="Arial"/>
          <w:sz w:val="32"/>
          <w:szCs w:val="32"/>
        </w:rPr>
      </w:pPr>
      <w:proofErr w:type="gramStart"/>
      <w:r>
        <w:rPr>
          <w:rFonts w:ascii="Tahoma" w:eastAsia="Tahoma" w:hAnsi="Tahoma" w:cs="Tahoma"/>
          <w:w w:val="99"/>
          <w:sz w:val="32"/>
          <w:szCs w:val="32"/>
        </w:rPr>
        <w:t></w:t>
      </w:r>
      <w:r>
        <w:rPr>
          <w:rFonts w:ascii="Tahoma" w:eastAsia="Tahoma" w:hAnsi="Tahoma" w:cs="Tahoma"/>
          <w:sz w:val="32"/>
          <w:szCs w:val="32"/>
        </w:rPr>
        <w:t xml:space="preserve">  </w:t>
      </w:r>
      <w:r>
        <w:rPr>
          <w:rFonts w:ascii="Arial" w:eastAsia="Arial" w:hAnsi="Arial" w:cs="Arial"/>
          <w:w w:val="99"/>
          <w:sz w:val="32"/>
          <w:szCs w:val="32"/>
        </w:rPr>
        <w:t>Bring</w:t>
      </w:r>
      <w:proofErr w:type="gramEnd"/>
      <w:r>
        <w:rPr>
          <w:rFonts w:ascii="Arial" w:eastAsia="Arial" w:hAnsi="Arial" w:cs="Arial"/>
          <w:sz w:val="32"/>
          <w:szCs w:val="32"/>
        </w:rPr>
        <w:t xml:space="preserve"> </w:t>
      </w:r>
      <w:r>
        <w:rPr>
          <w:rFonts w:ascii="Arial" w:eastAsia="Arial" w:hAnsi="Arial" w:cs="Arial"/>
          <w:w w:val="99"/>
          <w:sz w:val="32"/>
          <w:szCs w:val="32"/>
        </w:rPr>
        <w:t>a</w:t>
      </w:r>
      <w:r>
        <w:rPr>
          <w:rFonts w:ascii="Arial" w:eastAsia="Arial" w:hAnsi="Arial" w:cs="Arial"/>
          <w:sz w:val="32"/>
          <w:szCs w:val="32"/>
        </w:rPr>
        <w:t xml:space="preserve"> </w:t>
      </w:r>
      <w:r>
        <w:rPr>
          <w:rFonts w:ascii="Arial" w:eastAsia="Arial" w:hAnsi="Arial" w:cs="Arial"/>
          <w:w w:val="99"/>
          <w:sz w:val="32"/>
          <w:szCs w:val="32"/>
        </w:rPr>
        <w:t>friend</w:t>
      </w:r>
    </w:p>
    <w:p w14:paraId="6F2E863F" w14:textId="77777777" w:rsidR="005A3A44" w:rsidRDefault="00C06AD5">
      <w:pPr>
        <w:spacing w:before="3"/>
        <w:ind w:left="460"/>
        <w:rPr>
          <w:rFonts w:ascii="Arial" w:eastAsia="Arial" w:hAnsi="Arial" w:cs="Arial"/>
          <w:sz w:val="32"/>
          <w:szCs w:val="32"/>
        </w:rPr>
      </w:pPr>
      <w:r>
        <w:rPr>
          <w:rFonts w:ascii="Tahoma" w:eastAsia="Tahoma" w:hAnsi="Tahoma" w:cs="Tahoma"/>
          <w:strike/>
          <w:w w:val="99"/>
          <w:sz w:val="32"/>
          <w:szCs w:val="32"/>
        </w:rPr>
        <w:t xml:space="preserve"> </w:t>
      </w:r>
      <w:r>
        <w:rPr>
          <w:rFonts w:ascii="Tahoma" w:eastAsia="Tahoma" w:hAnsi="Tahoma" w:cs="Tahoma"/>
          <w:strike/>
          <w:w w:val="99"/>
          <w:sz w:val="32"/>
          <w:szCs w:val="32"/>
        </w:rPr>
        <w:t xml:space="preserve"> </w:t>
      </w:r>
      <w:r>
        <w:rPr>
          <w:rFonts w:ascii="Tahoma" w:eastAsia="Tahoma" w:hAnsi="Tahoma" w:cs="Tahoma"/>
          <w:sz w:val="32"/>
          <w:szCs w:val="32"/>
        </w:rPr>
        <w:t xml:space="preserve">  </w:t>
      </w:r>
      <w:r>
        <w:rPr>
          <w:rFonts w:ascii="Arial" w:eastAsia="Arial" w:hAnsi="Arial" w:cs="Arial"/>
          <w:w w:val="99"/>
          <w:sz w:val="32"/>
          <w:szCs w:val="32"/>
        </w:rPr>
        <w:t>Stay</w:t>
      </w:r>
      <w:r>
        <w:rPr>
          <w:rFonts w:ascii="Arial" w:eastAsia="Arial" w:hAnsi="Arial" w:cs="Arial"/>
          <w:sz w:val="32"/>
          <w:szCs w:val="32"/>
        </w:rPr>
        <w:t xml:space="preserve"> </w:t>
      </w:r>
      <w:r>
        <w:rPr>
          <w:rFonts w:ascii="Arial" w:eastAsia="Arial" w:hAnsi="Arial" w:cs="Arial"/>
          <w:w w:val="99"/>
          <w:sz w:val="32"/>
          <w:szCs w:val="32"/>
        </w:rPr>
        <w:t>informed</w:t>
      </w:r>
      <w:r>
        <w:rPr>
          <w:rFonts w:ascii="Arial" w:eastAsia="Arial" w:hAnsi="Arial" w:cs="Arial"/>
          <w:sz w:val="32"/>
          <w:szCs w:val="32"/>
        </w:rPr>
        <w:t xml:space="preserve"> </w:t>
      </w:r>
      <w:r>
        <w:rPr>
          <w:rFonts w:ascii="Arial" w:eastAsia="Arial" w:hAnsi="Arial" w:cs="Arial"/>
          <w:w w:val="99"/>
          <w:sz w:val="32"/>
          <w:szCs w:val="32"/>
        </w:rPr>
        <w:t>with</w:t>
      </w:r>
      <w:r>
        <w:rPr>
          <w:rFonts w:ascii="Arial" w:eastAsia="Arial" w:hAnsi="Arial" w:cs="Arial"/>
          <w:sz w:val="32"/>
          <w:szCs w:val="32"/>
        </w:rPr>
        <w:t xml:space="preserve"> </w:t>
      </w:r>
      <w:r>
        <w:rPr>
          <w:rFonts w:ascii="Arial" w:eastAsia="Arial" w:hAnsi="Arial" w:cs="Arial"/>
          <w:w w:val="99"/>
          <w:sz w:val="32"/>
          <w:szCs w:val="32"/>
        </w:rPr>
        <w:t>GDHA</w:t>
      </w:r>
      <w:r>
        <w:rPr>
          <w:rFonts w:ascii="Arial" w:eastAsia="Arial" w:hAnsi="Arial" w:cs="Arial"/>
          <w:sz w:val="32"/>
          <w:szCs w:val="32"/>
        </w:rPr>
        <w:t xml:space="preserve"> </w:t>
      </w:r>
      <w:r>
        <w:rPr>
          <w:rFonts w:ascii="Arial" w:eastAsia="Arial" w:hAnsi="Arial" w:cs="Arial"/>
          <w:w w:val="99"/>
          <w:sz w:val="32"/>
          <w:szCs w:val="32"/>
        </w:rPr>
        <w:t>meetings,</w:t>
      </w:r>
      <w:r>
        <w:rPr>
          <w:rFonts w:ascii="Arial" w:eastAsia="Arial" w:hAnsi="Arial" w:cs="Arial"/>
          <w:sz w:val="32"/>
          <w:szCs w:val="32"/>
        </w:rPr>
        <w:t xml:space="preserve"> </w:t>
      </w:r>
      <w:r>
        <w:rPr>
          <w:rFonts w:ascii="Arial" w:eastAsia="Arial" w:hAnsi="Arial" w:cs="Arial"/>
          <w:w w:val="99"/>
          <w:sz w:val="32"/>
          <w:szCs w:val="32"/>
        </w:rPr>
        <w:t>Shoutouts,</w:t>
      </w:r>
      <w:r>
        <w:rPr>
          <w:rFonts w:ascii="Arial" w:eastAsia="Arial" w:hAnsi="Arial" w:cs="Arial"/>
          <w:sz w:val="32"/>
          <w:szCs w:val="32"/>
        </w:rPr>
        <w:t xml:space="preserve"> </w:t>
      </w:r>
      <w:r>
        <w:rPr>
          <w:rFonts w:ascii="Arial" w:eastAsia="Arial" w:hAnsi="Arial" w:cs="Arial"/>
          <w:w w:val="99"/>
          <w:sz w:val="32"/>
          <w:szCs w:val="32"/>
        </w:rPr>
        <w:t>Facebook</w:t>
      </w:r>
    </w:p>
    <w:p w14:paraId="66E0FF64" w14:textId="77777777" w:rsidR="005A3A44" w:rsidRDefault="00C06AD5">
      <w:pPr>
        <w:spacing w:line="360" w:lineRule="exact"/>
        <w:ind w:left="1900"/>
        <w:rPr>
          <w:rFonts w:ascii="Arial" w:eastAsia="Arial" w:hAnsi="Arial" w:cs="Arial"/>
          <w:sz w:val="32"/>
          <w:szCs w:val="32"/>
        </w:rPr>
      </w:pPr>
      <w:r>
        <w:rPr>
          <w:rFonts w:ascii="Arial Unicode MS" w:eastAsia="Arial Unicode MS" w:hAnsi="Arial Unicode MS" w:cs="Arial Unicode MS"/>
          <w:w w:val="99"/>
          <w:position w:val="-1"/>
          <w:sz w:val="32"/>
          <w:szCs w:val="32"/>
        </w:rPr>
        <w:t>✓</w:t>
      </w:r>
      <w:r>
        <w:rPr>
          <w:rFonts w:ascii="Arial Unicode MS" w:eastAsia="Arial Unicode MS" w:hAnsi="Arial Unicode MS" w:cs="Arial Unicode MS"/>
          <w:position w:val="-1"/>
          <w:sz w:val="32"/>
          <w:szCs w:val="32"/>
        </w:rPr>
        <w:t xml:space="preserve"> </w:t>
      </w:r>
      <w:hyperlink r:id="rId21">
        <w:r>
          <w:rPr>
            <w:rFonts w:ascii="Arial" w:eastAsia="Arial" w:hAnsi="Arial" w:cs="Arial"/>
            <w:color w:val="0000FF"/>
            <w:w w:val="99"/>
            <w:position w:val="-1"/>
            <w:sz w:val="32"/>
            <w:szCs w:val="32"/>
            <w:u w:val="thick" w:color="0000FF"/>
          </w:rPr>
          <w:t>http://gdha</w:t>
        </w:r>
        <w:r>
          <w:rPr>
            <w:rFonts w:ascii="Arial" w:eastAsia="Arial" w:hAnsi="Arial" w:cs="Arial"/>
            <w:color w:val="0000FF"/>
            <w:w w:val="99"/>
            <w:position w:val="-1"/>
            <w:sz w:val="32"/>
            <w:szCs w:val="32"/>
            <w:u w:val="thick" w:color="0000FF"/>
          </w:rPr>
          <w:t>.org/jobs</w:t>
        </w:r>
      </w:hyperlink>
    </w:p>
    <w:p w14:paraId="60B29DBB" w14:textId="77777777" w:rsidR="005A3A44" w:rsidRDefault="00C06AD5">
      <w:pPr>
        <w:spacing w:line="340" w:lineRule="exact"/>
        <w:ind w:left="1900"/>
        <w:rPr>
          <w:rFonts w:ascii="Arial" w:eastAsia="Arial" w:hAnsi="Arial" w:cs="Arial"/>
          <w:sz w:val="28"/>
          <w:szCs w:val="28"/>
        </w:rPr>
      </w:pPr>
      <w:r>
        <w:rPr>
          <w:rFonts w:ascii="Arial Unicode MS" w:eastAsia="Arial Unicode MS" w:hAnsi="Arial Unicode MS" w:cs="Arial Unicode MS"/>
          <w:w w:val="99"/>
          <w:position w:val="-1"/>
          <w:sz w:val="32"/>
          <w:szCs w:val="32"/>
        </w:rPr>
        <w:t>✓</w:t>
      </w:r>
      <w:r>
        <w:rPr>
          <w:rFonts w:ascii="Arial Unicode MS" w:eastAsia="Arial Unicode MS" w:hAnsi="Arial Unicode MS" w:cs="Arial Unicode MS"/>
          <w:position w:val="-1"/>
          <w:sz w:val="32"/>
          <w:szCs w:val="32"/>
        </w:rPr>
        <w:t xml:space="preserve"> </w:t>
      </w:r>
      <w:hyperlink r:id="rId22">
        <w:r>
          <w:rPr>
            <w:rFonts w:ascii="Arial" w:eastAsia="Arial" w:hAnsi="Arial" w:cs="Arial"/>
            <w:color w:val="0000FF"/>
            <w:position w:val="-1"/>
            <w:sz w:val="28"/>
            <w:szCs w:val="28"/>
            <w:u w:val="thick" w:color="0000FF"/>
          </w:rPr>
          <w:t>GDHA F</w:t>
        </w:r>
        <w:r>
          <w:rPr>
            <w:rFonts w:ascii="Arial" w:eastAsia="Arial" w:hAnsi="Arial" w:cs="Arial"/>
            <w:color w:val="0000FF"/>
            <w:position w:val="-1"/>
            <w:sz w:val="28"/>
            <w:szCs w:val="28"/>
            <w:u w:val="thick" w:color="0000FF"/>
          </w:rPr>
          <w:t>acebook</w:t>
        </w:r>
      </w:hyperlink>
    </w:p>
    <w:p w14:paraId="3F59F92F" w14:textId="77777777" w:rsidR="005A3A44" w:rsidRDefault="005A3A44">
      <w:pPr>
        <w:spacing w:before="5" w:line="180" w:lineRule="exact"/>
        <w:rPr>
          <w:sz w:val="19"/>
          <w:szCs w:val="19"/>
        </w:rPr>
      </w:pPr>
    </w:p>
    <w:p w14:paraId="79B94947" w14:textId="77777777" w:rsidR="005A3A44" w:rsidRDefault="005A3A44">
      <w:pPr>
        <w:spacing w:line="200" w:lineRule="exact"/>
      </w:pPr>
    </w:p>
    <w:p w14:paraId="543D1464" w14:textId="77777777" w:rsidR="005A3A44" w:rsidRDefault="00C06AD5">
      <w:pPr>
        <w:spacing w:before="18"/>
        <w:ind w:left="100" w:right="134"/>
        <w:rPr>
          <w:rFonts w:ascii="Arial" w:eastAsia="Arial" w:hAnsi="Arial" w:cs="Arial"/>
          <w:sz w:val="32"/>
          <w:szCs w:val="32"/>
        </w:rPr>
      </w:pPr>
      <w:r>
        <w:rPr>
          <w:rFonts w:ascii="Arial" w:eastAsia="Arial" w:hAnsi="Arial" w:cs="Arial"/>
          <w:b/>
          <w:i/>
          <w:w w:val="99"/>
          <w:sz w:val="32"/>
          <w:szCs w:val="32"/>
        </w:rPr>
        <w:t>Web</w:t>
      </w:r>
      <w:r>
        <w:rPr>
          <w:rFonts w:ascii="Arial" w:eastAsia="Arial" w:hAnsi="Arial" w:cs="Arial"/>
          <w:b/>
          <w:i/>
          <w:sz w:val="32"/>
          <w:szCs w:val="32"/>
        </w:rPr>
        <w:t xml:space="preserve"> </w:t>
      </w:r>
      <w:r>
        <w:rPr>
          <w:rFonts w:ascii="Arial" w:eastAsia="Arial" w:hAnsi="Arial" w:cs="Arial"/>
          <w:b/>
          <w:i/>
          <w:w w:val="99"/>
          <w:sz w:val="32"/>
          <w:szCs w:val="32"/>
        </w:rPr>
        <w:t>links,</w:t>
      </w:r>
      <w:r>
        <w:rPr>
          <w:rFonts w:ascii="Arial" w:eastAsia="Arial" w:hAnsi="Arial" w:cs="Arial"/>
          <w:b/>
          <w:i/>
          <w:sz w:val="32"/>
          <w:szCs w:val="32"/>
        </w:rPr>
        <w:t xml:space="preserve"> </w:t>
      </w:r>
      <w:r>
        <w:rPr>
          <w:rFonts w:ascii="Arial" w:eastAsia="Arial" w:hAnsi="Arial" w:cs="Arial"/>
          <w:b/>
          <w:i/>
          <w:w w:val="99"/>
          <w:sz w:val="32"/>
          <w:szCs w:val="32"/>
        </w:rPr>
        <w:t>Resources</w:t>
      </w:r>
      <w:r>
        <w:rPr>
          <w:rFonts w:ascii="Arial" w:eastAsia="Arial" w:hAnsi="Arial" w:cs="Arial"/>
          <w:b/>
          <w:i/>
          <w:sz w:val="32"/>
          <w:szCs w:val="32"/>
        </w:rPr>
        <w:t xml:space="preserve"> </w:t>
      </w:r>
      <w:r>
        <w:rPr>
          <w:rFonts w:ascii="Arial" w:eastAsia="Arial" w:hAnsi="Arial" w:cs="Arial"/>
          <w:b/>
          <w:i/>
          <w:w w:val="99"/>
          <w:sz w:val="32"/>
          <w:szCs w:val="32"/>
        </w:rPr>
        <w:t>and</w:t>
      </w:r>
      <w:r>
        <w:rPr>
          <w:rFonts w:ascii="Arial" w:eastAsia="Arial" w:hAnsi="Arial" w:cs="Arial"/>
          <w:b/>
          <w:i/>
          <w:sz w:val="32"/>
          <w:szCs w:val="32"/>
        </w:rPr>
        <w:t xml:space="preserve"> </w:t>
      </w:r>
      <w:r>
        <w:rPr>
          <w:rFonts w:ascii="Arial" w:eastAsia="Arial" w:hAnsi="Arial" w:cs="Arial"/>
          <w:b/>
          <w:i/>
          <w:w w:val="99"/>
          <w:sz w:val="32"/>
          <w:szCs w:val="32"/>
        </w:rPr>
        <w:t>Volunteer</w:t>
      </w:r>
      <w:r>
        <w:rPr>
          <w:rFonts w:ascii="Arial" w:eastAsia="Arial" w:hAnsi="Arial" w:cs="Arial"/>
          <w:b/>
          <w:i/>
          <w:sz w:val="32"/>
          <w:szCs w:val="32"/>
        </w:rPr>
        <w:t xml:space="preserve"> </w:t>
      </w:r>
      <w:r>
        <w:rPr>
          <w:rFonts w:ascii="Arial" w:eastAsia="Arial" w:hAnsi="Arial" w:cs="Arial"/>
          <w:b/>
          <w:i/>
          <w:w w:val="99"/>
          <w:sz w:val="32"/>
          <w:szCs w:val="32"/>
        </w:rPr>
        <w:t>Opportunities</w:t>
      </w:r>
      <w:r>
        <w:rPr>
          <w:rFonts w:ascii="Arial" w:eastAsia="Arial" w:hAnsi="Arial" w:cs="Arial"/>
          <w:b/>
          <w:i/>
          <w:sz w:val="32"/>
          <w:szCs w:val="32"/>
        </w:rPr>
        <w:t xml:space="preserve"> </w:t>
      </w:r>
      <w:r>
        <w:rPr>
          <w:rFonts w:ascii="Arial" w:eastAsia="Arial" w:hAnsi="Arial" w:cs="Arial"/>
          <w:b/>
          <w:i/>
          <w:w w:val="99"/>
          <w:sz w:val="32"/>
          <w:szCs w:val="32"/>
        </w:rPr>
        <w:t>to</w:t>
      </w:r>
      <w:r>
        <w:rPr>
          <w:rFonts w:ascii="Arial" w:eastAsia="Arial" w:hAnsi="Arial" w:cs="Arial"/>
          <w:b/>
          <w:i/>
          <w:sz w:val="32"/>
          <w:szCs w:val="32"/>
        </w:rPr>
        <w:t xml:space="preserve"> </w:t>
      </w:r>
      <w:r>
        <w:rPr>
          <w:rFonts w:ascii="Arial" w:eastAsia="Arial" w:hAnsi="Arial" w:cs="Arial"/>
          <w:b/>
          <w:i/>
          <w:w w:val="99"/>
          <w:sz w:val="32"/>
          <w:szCs w:val="32"/>
        </w:rPr>
        <w:t>Help you</w:t>
      </w:r>
      <w:r>
        <w:rPr>
          <w:rFonts w:ascii="Arial" w:eastAsia="Arial" w:hAnsi="Arial" w:cs="Arial"/>
          <w:b/>
          <w:i/>
          <w:sz w:val="32"/>
          <w:szCs w:val="32"/>
        </w:rPr>
        <w:t xml:space="preserve"> </w:t>
      </w:r>
      <w:r>
        <w:rPr>
          <w:rFonts w:ascii="Arial" w:eastAsia="Arial" w:hAnsi="Arial" w:cs="Arial"/>
          <w:b/>
          <w:i/>
          <w:w w:val="99"/>
          <w:sz w:val="32"/>
          <w:szCs w:val="32"/>
        </w:rPr>
        <w:t>Connect:</w:t>
      </w:r>
    </w:p>
    <w:p w14:paraId="464413E0" w14:textId="77777777" w:rsidR="005A3A44" w:rsidRDefault="00C06AD5">
      <w:pPr>
        <w:spacing w:line="300" w:lineRule="exact"/>
        <w:ind w:left="460"/>
        <w:rPr>
          <w:rFonts w:ascii="Arial" w:eastAsia="Arial" w:hAnsi="Arial" w:cs="Arial"/>
          <w:sz w:val="28"/>
          <w:szCs w:val="28"/>
        </w:rPr>
      </w:pPr>
      <w:r>
        <w:rPr>
          <w:rFonts w:ascii="Arial" w:eastAsia="Arial" w:hAnsi="Arial" w:cs="Arial"/>
          <w:b/>
          <w:i/>
          <w:sz w:val="28"/>
          <w:szCs w:val="28"/>
        </w:rPr>
        <w:t xml:space="preserve">1.  </w:t>
      </w:r>
      <w:r>
        <w:rPr>
          <w:rFonts w:ascii="Arial" w:eastAsia="Arial" w:hAnsi="Arial" w:cs="Arial"/>
          <w:b/>
          <w:sz w:val="28"/>
          <w:szCs w:val="28"/>
        </w:rPr>
        <w:t>Attend a GDHA Component Committee Meeting:</w:t>
      </w:r>
    </w:p>
    <w:p w14:paraId="3CBB4028" w14:textId="77777777" w:rsidR="005A3A44" w:rsidRDefault="00000000">
      <w:pPr>
        <w:spacing w:line="320" w:lineRule="exact"/>
        <w:ind w:left="1579" w:right="5045"/>
        <w:jc w:val="center"/>
        <w:rPr>
          <w:rFonts w:ascii="Arial" w:eastAsia="Arial" w:hAnsi="Arial" w:cs="Arial"/>
          <w:sz w:val="28"/>
          <w:szCs w:val="28"/>
        </w:rPr>
      </w:pPr>
      <w:hyperlink r:id="rId23">
        <w:r w:rsidR="00C06AD5">
          <w:rPr>
            <w:rFonts w:ascii="Arial" w:eastAsia="Arial" w:hAnsi="Arial" w:cs="Arial"/>
            <w:color w:val="0000FF"/>
            <w:position w:val="-1"/>
            <w:sz w:val="28"/>
            <w:szCs w:val="28"/>
            <w:u w:val="thick" w:color="0000FF"/>
          </w:rPr>
          <w:t>GDHA C</w:t>
        </w:r>
        <w:r w:rsidR="00C06AD5">
          <w:rPr>
            <w:rFonts w:ascii="Arial" w:eastAsia="Arial" w:hAnsi="Arial" w:cs="Arial"/>
            <w:color w:val="0000FF"/>
            <w:position w:val="-1"/>
            <w:sz w:val="28"/>
            <w:szCs w:val="28"/>
            <w:u w:val="thick" w:color="0000FF"/>
          </w:rPr>
          <w:t>omponents</w:t>
        </w:r>
      </w:hyperlink>
    </w:p>
    <w:p w14:paraId="769918D1" w14:textId="77777777" w:rsidR="005A3A44" w:rsidRDefault="005A3A44">
      <w:pPr>
        <w:spacing w:before="4" w:line="140" w:lineRule="exact"/>
        <w:rPr>
          <w:sz w:val="14"/>
          <w:szCs w:val="14"/>
        </w:rPr>
      </w:pPr>
    </w:p>
    <w:p w14:paraId="6A5A0568" w14:textId="67D538FC" w:rsidR="005A3A44" w:rsidRDefault="00C06AD5" w:rsidP="00EC6C6F">
      <w:pPr>
        <w:spacing w:line="320" w:lineRule="exact"/>
        <w:ind w:left="820" w:right="258" w:hanging="360"/>
        <w:rPr>
          <w:rFonts w:ascii="Arial" w:eastAsia="Arial" w:hAnsi="Arial" w:cs="Arial"/>
          <w:sz w:val="28"/>
          <w:szCs w:val="28"/>
        </w:rPr>
      </w:pPr>
      <w:r>
        <w:rPr>
          <w:rFonts w:ascii="Arial" w:eastAsia="Arial" w:hAnsi="Arial" w:cs="Arial"/>
          <w:b/>
          <w:i/>
          <w:sz w:val="28"/>
          <w:szCs w:val="28"/>
        </w:rPr>
        <w:t xml:space="preserve">2.  </w:t>
      </w:r>
      <w:r>
        <w:rPr>
          <w:rFonts w:ascii="Arial" w:eastAsia="Arial" w:hAnsi="Arial" w:cs="Arial"/>
          <w:b/>
          <w:sz w:val="28"/>
          <w:szCs w:val="28"/>
        </w:rPr>
        <w:t xml:space="preserve">Participate on a GDHA Committee: </w:t>
      </w:r>
      <w:r>
        <w:rPr>
          <w:rFonts w:ascii="Arial" w:eastAsia="Arial" w:hAnsi="Arial" w:cs="Arial"/>
          <w:sz w:val="28"/>
          <w:szCs w:val="28"/>
        </w:rPr>
        <w:t xml:space="preserve">Contact President-Elect:  </w:t>
      </w:r>
      <w:r w:rsidR="00767047" w:rsidRPr="00767047">
        <w:rPr>
          <w:rFonts w:ascii="Arial" w:eastAsia="Arial" w:hAnsi="Arial" w:cs="Arial"/>
          <w:sz w:val="28"/>
          <w:szCs w:val="28"/>
        </w:rPr>
        <w:t xml:space="preserve">Elaine Kennedy </w:t>
      </w:r>
      <w:hyperlink r:id="rId24" w:history="1">
        <w:r w:rsidR="00EC6C6F" w:rsidRPr="00BA64E5">
          <w:rPr>
            <w:rStyle w:val="Hyperlink"/>
            <w:rFonts w:ascii="Arial" w:eastAsia="Arial" w:hAnsi="Arial" w:cs="Arial"/>
            <w:sz w:val="28"/>
            <w:szCs w:val="28"/>
          </w:rPr>
          <w:t>eken629117@gmail.com</w:t>
        </w:r>
      </w:hyperlink>
      <w:r w:rsidR="00EC6C6F">
        <w:rPr>
          <w:rFonts w:ascii="Arial" w:eastAsia="Arial" w:hAnsi="Arial" w:cs="Arial"/>
          <w:sz w:val="28"/>
          <w:szCs w:val="28"/>
        </w:rPr>
        <w:t xml:space="preserve"> </w:t>
      </w:r>
      <w:r>
        <w:rPr>
          <w:rFonts w:ascii="Arial" w:eastAsia="Arial" w:hAnsi="Arial" w:cs="Arial"/>
          <w:sz w:val="28"/>
          <w:szCs w:val="28"/>
        </w:rPr>
        <w:t>to express an interest on which committee you would like to serve</w:t>
      </w:r>
    </w:p>
    <w:p w14:paraId="1A8E4DCF" w14:textId="77777777" w:rsidR="005A3A44" w:rsidRDefault="005A3A44">
      <w:pPr>
        <w:spacing w:before="9" w:line="120" w:lineRule="exact"/>
        <w:rPr>
          <w:sz w:val="13"/>
          <w:szCs w:val="13"/>
        </w:rPr>
      </w:pPr>
    </w:p>
    <w:p w14:paraId="604BCEAC" w14:textId="77777777" w:rsidR="005A3A44" w:rsidRDefault="00C06AD5">
      <w:pPr>
        <w:spacing w:line="320" w:lineRule="exact"/>
        <w:ind w:left="436" w:right="3761"/>
        <w:jc w:val="center"/>
        <w:rPr>
          <w:rFonts w:ascii="Arial" w:eastAsia="Arial" w:hAnsi="Arial" w:cs="Arial"/>
          <w:sz w:val="28"/>
          <w:szCs w:val="28"/>
        </w:rPr>
      </w:pPr>
      <w:r>
        <w:rPr>
          <w:rFonts w:ascii="Arial" w:eastAsia="Arial" w:hAnsi="Arial" w:cs="Arial"/>
          <w:b/>
          <w:i/>
          <w:sz w:val="28"/>
          <w:szCs w:val="28"/>
        </w:rPr>
        <w:t xml:space="preserve">3.  </w:t>
      </w:r>
      <w:r>
        <w:rPr>
          <w:rFonts w:ascii="Arial" w:eastAsia="Arial" w:hAnsi="Arial" w:cs="Arial"/>
          <w:b/>
          <w:sz w:val="28"/>
          <w:szCs w:val="28"/>
        </w:rPr>
        <w:t xml:space="preserve">Volunteer! </w:t>
      </w:r>
      <w:r>
        <w:rPr>
          <w:rFonts w:ascii="Arial" w:eastAsia="Arial" w:hAnsi="Arial" w:cs="Arial"/>
          <w:sz w:val="28"/>
          <w:szCs w:val="28"/>
        </w:rPr>
        <w:t xml:space="preserve">Opportunities in Georgia: </w:t>
      </w:r>
      <w:hyperlink r:id="rId25">
        <w:r>
          <w:rPr>
            <w:rFonts w:ascii="Arial" w:eastAsia="Arial" w:hAnsi="Arial" w:cs="Arial"/>
            <w:color w:val="0000FF"/>
            <w:sz w:val="28"/>
            <w:szCs w:val="28"/>
            <w:u w:val="thick" w:color="0000FF"/>
          </w:rPr>
          <w:t>GDHA volunteer page</w:t>
        </w:r>
      </w:hyperlink>
    </w:p>
    <w:p w14:paraId="57447978" w14:textId="77777777" w:rsidR="005A3A44" w:rsidRDefault="00000000">
      <w:pPr>
        <w:spacing w:line="300" w:lineRule="exact"/>
        <w:ind w:left="1540"/>
        <w:rPr>
          <w:rFonts w:ascii="Arial" w:eastAsia="Arial" w:hAnsi="Arial" w:cs="Arial"/>
          <w:sz w:val="28"/>
          <w:szCs w:val="28"/>
        </w:rPr>
      </w:pPr>
      <w:hyperlink r:id="rId26">
        <w:r w:rsidR="00C06AD5">
          <w:rPr>
            <w:rFonts w:ascii="Arial" w:eastAsia="Arial" w:hAnsi="Arial" w:cs="Arial"/>
            <w:color w:val="0000FF"/>
            <w:sz w:val="28"/>
            <w:szCs w:val="28"/>
            <w:u w:val="thick" w:color="0000FF"/>
          </w:rPr>
          <w:t>Georgia Dental Association Foundation for Oral Health</w:t>
        </w:r>
      </w:hyperlink>
    </w:p>
    <w:p w14:paraId="78F4DA64" w14:textId="77777777" w:rsidR="005A3A44" w:rsidRDefault="00C06AD5">
      <w:pPr>
        <w:spacing w:before="1"/>
        <w:ind w:left="2260" w:right="3556"/>
        <w:rPr>
          <w:rFonts w:ascii="Arial" w:eastAsia="Arial" w:hAnsi="Arial" w:cs="Arial"/>
          <w:sz w:val="24"/>
          <w:szCs w:val="24"/>
        </w:rPr>
      </w:pPr>
      <w:r>
        <w:rPr>
          <w:rFonts w:ascii="Arial" w:eastAsia="Arial" w:hAnsi="Arial" w:cs="Arial"/>
          <w:sz w:val="24"/>
          <w:szCs w:val="24"/>
        </w:rPr>
        <w:t>GDA GA Mission of Mercy Children’s Dental Health Month Give Kids A Smile Day</w:t>
      </w:r>
    </w:p>
    <w:p w14:paraId="646B1A73" w14:textId="77777777" w:rsidR="005A3A44" w:rsidRDefault="00C06AD5">
      <w:pPr>
        <w:ind w:left="1540" w:right="3843" w:firstLine="720"/>
        <w:rPr>
          <w:rFonts w:ascii="Arial" w:eastAsia="Arial" w:hAnsi="Arial" w:cs="Arial"/>
          <w:sz w:val="28"/>
          <w:szCs w:val="28"/>
        </w:rPr>
      </w:pPr>
      <w:r>
        <w:rPr>
          <w:rFonts w:ascii="Arial" w:eastAsia="Arial" w:hAnsi="Arial" w:cs="Arial"/>
          <w:sz w:val="24"/>
          <w:szCs w:val="24"/>
        </w:rPr>
        <w:t xml:space="preserve">Special Kids, Special Smiles </w:t>
      </w:r>
      <w:hyperlink r:id="rId27">
        <w:r>
          <w:rPr>
            <w:rFonts w:ascii="Arial" w:eastAsia="Arial" w:hAnsi="Arial" w:cs="Arial"/>
            <w:color w:val="0000FF"/>
            <w:sz w:val="28"/>
            <w:szCs w:val="28"/>
            <w:u w:val="thick" w:color="0000FF"/>
          </w:rPr>
          <w:t>Georgia Oral Health Coalition</w:t>
        </w:r>
      </w:hyperlink>
      <w:r>
        <w:rPr>
          <w:rFonts w:ascii="Arial" w:eastAsia="Arial" w:hAnsi="Arial" w:cs="Arial"/>
          <w:color w:val="0000FF"/>
          <w:sz w:val="28"/>
          <w:szCs w:val="28"/>
        </w:rPr>
        <w:t xml:space="preserve"> </w:t>
      </w:r>
      <w:hyperlink r:id="rId28">
        <w:r>
          <w:rPr>
            <w:rFonts w:ascii="Arial" w:eastAsia="Arial" w:hAnsi="Arial" w:cs="Arial"/>
            <w:color w:val="0000FF"/>
            <w:sz w:val="28"/>
            <w:szCs w:val="28"/>
            <w:u w:val="thick" w:color="0000FF"/>
          </w:rPr>
          <w:t xml:space="preserve">The Ben </w:t>
        </w:r>
        <w:proofErr w:type="spellStart"/>
        <w:r>
          <w:rPr>
            <w:rFonts w:ascii="Arial" w:eastAsia="Arial" w:hAnsi="Arial" w:cs="Arial"/>
            <w:color w:val="0000FF"/>
            <w:sz w:val="28"/>
            <w:szCs w:val="28"/>
            <w:u w:val="thick" w:color="0000FF"/>
          </w:rPr>
          <w:t>Massell</w:t>
        </w:r>
        <w:proofErr w:type="spellEnd"/>
        <w:r>
          <w:rPr>
            <w:rFonts w:ascii="Arial" w:eastAsia="Arial" w:hAnsi="Arial" w:cs="Arial"/>
            <w:color w:val="0000FF"/>
            <w:sz w:val="28"/>
            <w:szCs w:val="28"/>
            <w:u w:val="thick" w:color="0000FF"/>
          </w:rPr>
          <w:t xml:space="preserve"> Dental Clinic</w:t>
        </w:r>
      </w:hyperlink>
    </w:p>
    <w:p w14:paraId="7BE28BCF" w14:textId="77777777" w:rsidR="005A3A44" w:rsidRDefault="005A3A44">
      <w:pPr>
        <w:spacing w:before="19" w:line="280" w:lineRule="exact"/>
        <w:rPr>
          <w:sz w:val="28"/>
          <w:szCs w:val="28"/>
        </w:rPr>
      </w:pPr>
    </w:p>
    <w:p w14:paraId="3D19D7F5" w14:textId="0968538A" w:rsidR="005A3A44" w:rsidRDefault="00C06AD5" w:rsidP="008174DD">
      <w:pPr>
        <w:spacing w:before="23"/>
        <w:ind w:left="1180"/>
        <w:rPr>
          <w:rFonts w:ascii="Arial" w:eastAsia="Arial" w:hAnsi="Arial" w:cs="Arial"/>
          <w:sz w:val="28"/>
          <w:szCs w:val="28"/>
        </w:rPr>
      </w:pPr>
      <w:r>
        <w:rPr>
          <w:rFonts w:ascii="Arial Unicode MS" w:eastAsia="Arial Unicode MS" w:hAnsi="Arial Unicode MS" w:cs="Arial Unicode MS"/>
          <w:sz w:val="28"/>
          <w:szCs w:val="28"/>
        </w:rPr>
        <w:t xml:space="preserve">✓ </w:t>
      </w:r>
      <w:r>
        <w:rPr>
          <w:rFonts w:ascii="Arial" w:eastAsia="Arial" w:hAnsi="Arial" w:cs="Arial"/>
          <w:b/>
          <w:i/>
          <w:sz w:val="28"/>
          <w:szCs w:val="28"/>
        </w:rPr>
        <w:t>Other clinics that accept volunteers:</w:t>
      </w:r>
    </w:p>
    <w:p w14:paraId="237E9CC9" w14:textId="77777777" w:rsidR="005A3A44" w:rsidRDefault="00000000">
      <w:pPr>
        <w:spacing w:line="300" w:lineRule="exact"/>
        <w:ind w:left="1499" w:right="3069"/>
        <w:jc w:val="center"/>
        <w:rPr>
          <w:rFonts w:ascii="Arial" w:eastAsia="Arial" w:hAnsi="Arial" w:cs="Arial"/>
          <w:sz w:val="28"/>
          <w:szCs w:val="28"/>
        </w:rPr>
      </w:pPr>
      <w:hyperlink r:id="rId29">
        <w:r w:rsidR="00C06AD5">
          <w:rPr>
            <w:rFonts w:ascii="Arial" w:eastAsia="Arial" w:hAnsi="Arial" w:cs="Arial"/>
            <w:color w:val="0000FF"/>
            <w:position w:val="-1"/>
            <w:sz w:val="28"/>
            <w:szCs w:val="28"/>
            <w:u w:val="thick" w:color="0000FF"/>
          </w:rPr>
          <w:t>Christ Community H</w:t>
        </w:r>
        <w:r w:rsidR="00C06AD5">
          <w:rPr>
            <w:rFonts w:ascii="Arial" w:eastAsia="Arial" w:hAnsi="Arial" w:cs="Arial"/>
            <w:color w:val="0000FF"/>
            <w:position w:val="-1"/>
            <w:sz w:val="28"/>
            <w:szCs w:val="28"/>
            <w:u w:val="thick" w:color="0000FF"/>
          </w:rPr>
          <w:t>ealth of Augusta</w:t>
        </w:r>
      </w:hyperlink>
    </w:p>
    <w:p w14:paraId="4B518922" w14:textId="77777777" w:rsidR="005A3A44" w:rsidRDefault="005A3A44">
      <w:pPr>
        <w:spacing w:before="2" w:line="180" w:lineRule="exact"/>
        <w:rPr>
          <w:sz w:val="19"/>
          <w:szCs w:val="19"/>
        </w:rPr>
      </w:pPr>
    </w:p>
    <w:p w14:paraId="1206CD73" w14:textId="77777777" w:rsidR="005A3A44" w:rsidRDefault="005A3A44">
      <w:pPr>
        <w:spacing w:line="200" w:lineRule="exact"/>
      </w:pPr>
    </w:p>
    <w:p w14:paraId="2A045E11" w14:textId="77777777" w:rsidR="005A3A44" w:rsidRDefault="005A3A44">
      <w:pPr>
        <w:spacing w:line="200" w:lineRule="exact"/>
      </w:pPr>
    </w:p>
    <w:p w14:paraId="049968E1" w14:textId="77777777" w:rsidR="005A3A44" w:rsidRDefault="005A3A44">
      <w:pPr>
        <w:spacing w:line="200" w:lineRule="exact"/>
      </w:pPr>
    </w:p>
    <w:p w14:paraId="0C5923C8" w14:textId="77777777" w:rsidR="005A3A44" w:rsidRDefault="005A3A44">
      <w:pPr>
        <w:spacing w:line="200" w:lineRule="exact"/>
      </w:pPr>
    </w:p>
    <w:p w14:paraId="52BE714B" w14:textId="77777777" w:rsidR="005A3A44" w:rsidRDefault="00C06AD5">
      <w:pPr>
        <w:spacing w:before="29"/>
        <w:ind w:left="100"/>
        <w:rPr>
          <w:sz w:val="24"/>
          <w:szCs w:val="24"/>
        </w:rPr>
        <w:sectPr w:rsidR="005A3A44">
          <w:pgSz w:w="12240" w:h="15840"/>
          <w:pgMar w:top="720" w:right="1720" w:bottom="280" w:left="1340" w:header="720" w:footer="720" w:gutter="0"/>
          <w:cols w:space="720"/>
        </w:sectPr>
      </w:pPr>
      <w:r>
        <w:rPr>
          <w:sz w:val="24"/>
          <w:szCs w:val="24"/>
        </w:rPr>
        <w:t>10</w:t>
      </w:r>
    </w:p>
    <w:p w14:paraId="6F0D2894" w14:textId="77777777" w:rsidR="005A3A44" w:rsidRDefault="00000000">
      <w:pPr>
        <w:spacing w:before="8" w:line="100" w:lineRule="exact"/>
        <w:rPr>
          <w:sz w:val="10"/>
          <w:szCs w:val="10"/>
        </w:rPr>
      </w:pPr>
      <w:r>
        <w:lastRenderedPageBreak/>
        <w:pict w14:anchorId="1FFB3E42">
          <v:group id="_x0000_s1045" style="position:absolute;margin-left:33.15pt;margin-top:33.1pt;width:550.35pt;height:730.4pt;z-index:-251654144;mso-position-horizontal-relative:page;mso-position-vertical-relative:page" coordorigin="663,662" coordsize="11007,14608">
            <v:shape id="_x0000_s1061" style="position:absolute;left:708;top:707;width:89;height:91" coordorigin="708,707" coordsize="89,91" path="m708,798r89,l797,707r-89,l708,798xe" fillcolor="#f79546" stroked="f">
              <v:path arrowok="t"/>
            </v:shape>
            <v:shape id="_x0000_s1060" style="position:absolute;left:708;top:707;width:89;height:91" coordorigin="708,707" coordsize="89,91" path="m708,798r89,l797,707r-89,l708,798xe" fillcolor="#f79546" stroked="f">
              <v:path arrowok="t"/>
            </v:shape>
            <v:shape id="_x0000_s1059" style="position:absolute;left:797;top:752;width:10648;height:0" coordorigin="797,752" coordsize="10648,0" path="m797,752r10648,e" filled="f" strokecolor="#f79546" strokeweight="4.54pt">
              <v:path arrowok="t"/>
            </v:shape>
            <v:shape id="_x0000_s1058" style="position:absolute;left:11445;top:707;width:89;height:91" coordorigin="11445,707" coordsize="89,91" path="m11445,798r89,l11534,707r-89,l11445,798xe" fillcolor="#f79546" stroked="f">
              <v:path arrowok="t"/>
            </v:shape>
            <v:shape id="_x0000_s1057" style="position:absolute;left:11445;top:707;width:89;height:91" coordorigin="11445,707" coordsize="89,91" path="m11445,798r89,l11534,707r-89,l11445,798xe" fillcolor="#f79546" stroked="f">
              <v:path arrowok="t"/>
            </v:shape>
            <v:shape id="_x0000_s1056" style="position:absolute;left:752;top:797;width:0;height:14248" coordorigin="752,797" coordsize="0,14248" path="m752,797r,14248e" filled="f" strokecolor="#f79546" strokeweight="4.54pt">
              <v:path arrowok="t"/>
            </v:shape>
            <v:shape id="_x0000_s1055" style="position:absolute;left:11533;top:797;width:91;height:14248" coordorigin="11533,797" coordsize="91,14248" path="m11533,15045r91,l11624,797r-91,l11533,15045xe" fillcolor="black" stroked="f">
              <v:path arrowok="t"/>
            </v:shape>
            <v:shape id="_x0000_s1054" style="position:absolute;left:11444;top:797;width:91;height:14248" coordorigin="11444,797" coordsize="91,14248" path="m11444,15045r91,l11535,797r-91,l11444,15045xe" fillcolor="#f79546" stroked="f">
              <v:path arrowok="t"/>
            </v:shape>
            <v:shape id="_x0000_s1053" style="position:absolute;left:708;top:15044;width:89;height:91" coordorigin="708,15044" coordsize="89,91" path="m708,15135r89,l797,15044r-89,l708,15135xe" fillcolor="#f79546" stroked="f">
              <v:path arrowok="t"/>
            </v:shape>
            <v:shape id="_x0000_s1052" style="position:absolute;left:708;top:15044;width:89;height:91" coordorigin="708,15044" coordsize="89,91" path="m708,15135r89,l797,15044r-89,l708,15135xe" fillcolor="#f79546" stroked="f">
              <v:path arrowok="t"/>
            </v:shape>
            <v:shape id="_x0000_s1051" style="position:absolute;left:797;top:15133;width:10648;height:91" coordorigin="797,15133" coordsize="10648,91" path="m797,15224r10648,l11445,15133r-10648,l797,15224xe" fillcolor="black" stroked="f">
              <v:path arrowok="t"/>
            </v:shape>
            <v:shape id="_x0000_s1050" style="position:absolute;left:797;top:15044;width:10648;height:91" coordorigin="797,15044" coordsize="10648,91" path="m797,15135r10648,l11445,15044r-10648,l797,15135xe" fillcolor="#f79546" stroked="f">
              <v:path arrowok="t"/>
            </v:shape>
            <v:shape id="_x0000_s1049" style="position:absolute;left:11578;top:15045;width:0;height:178" coordorigin="11578,15045" coordsize="0,178" path="m11578,15045r,178e" filled="f" strokeweight="4.54pt">
              <v:path arrowok="t"/>
            </v:shape>
            <v:shape id="_x0000_s1048" style="position:absolute;left:11445;top:15178;width:178;height:0" coordorigin="11445,15178" coordsize="178,0" path="m11445,15178r178,e" filled="f" strokeweight="4.54pt">
              <v:path arrowok="t"/>
            </v:shape>
            <v:shape id="_x0000_s1047" style="position:absolute;left:11445;top:15044;width:89;height:91" coordorigin="11445,15044" coordsize="89,91" path="m11445,15135r89,l11534,15044r-89,l11445,15135xe" fillcolor="#f79546" stroked="f">
              <v:path arrowok="t"/>
            </v:shape>
            <v:shape id="_x0000_s1046" style="position:absolute;left:11445;top:15044;width:89;height:91" coordorigin="11445,15044" coordsize="89,91" path="m11445,15135r89,l11534,15044r-89,l11445,15135xe" fillcolor="#f79546" stroked="f">
              <v:path arrowok="t"/>
            </v:shape>
            <w10:wrap anchorx="page" anchory="page"/>
          </v:group>
        </w:pict>
      </w:r>
    </w:p>
    <w:p w14:paraId="66DAA9E7" w14:textId="77777777" w:rsidR="005A3A44" w:rsidRDefault="00000000">
      <w:pPr>
        <w:ind w:left="3220"/>
      </w:pPr>
      <w:r>
        <w:pict w14:anchorId="049027CC">
          <v:shape id="_x0000_i1036" type="#_x0000_t75" style="width:163.5pt;height:63.5pt">
            <v:imagedata r:id="rId6" o:title=""/>
          </v:shape>
        </w:pict>
      </w:r>
    </w:p>
    <w:p w14:paraId="6DB4F1BC" w14:textId="77777777" w:rsidR="005A3A44" w:rsidRDefault="005A3A44">
      <w:pPr>
        <w:spacing w:line="200" w:lineRule="exact"/>
      </w:pPr>
    </w:p>
    <w:p w14:paraId="51AAABF0" w14:textId="77777777" w:rsidR="005A3A44" w:rsidRDefault="005A3A44">
      <w:pPr>
        <w:spacing w:before="19" w:line="200" w:lineRule="exact"/>
      </w:pPr>
    </w:p>
    <w:p w14:paraId="1B92ECBB" w14:textId="77777777" w:rsidR="005A3A44" w:rsidRDefault="00C06AD5">
      <w:pPr>
        <w:spacing w:before="25"/>
        <w:ind w:left="460"/>
        <w:rPr>
          <w:rFonts w:ascii="Arial" w:eastAsia="Arial" w:hAnsi="Arial" w:cs="Arial"/>
          <w:sz w:val="28"/>
          <w:szCs w:val="28"/>
        </w:rPr>
      </w:pPr>
      <w:r>
        <w:rPr>
          <w:rFonts w:ascii="Arial" w:eastAsia="Arial" w:hAnsi="Arial" w:cs="Arial"/>
          <w:b/>
          <w:i/>
          <w:sz w:val="28"/>
          <w:szCs w:val="28"/>
        </w:rPr>
        <w:t xml:space="preserve">4.  </w:t>
      </w:r>
      <w:r>
        <w:rPr>
          <w:rFonts w:ascii="Arial" w:eastAsia="Arial" w:hAnsi="Arial" w:cs="Arial"/>
          <w:b/>
          <w:sz w:val="28"/>
          <w:szCs w:val="28"/>
        </w:rPr>
        <w:t xml:space="preserve">Attend GDHA Annual Session </w:t>
      </w:r>
      <w:proofErr w:type="gramStart"/>
      <w:r>
        <w:rPr>
          <w:rFonts w:ascii="Arial" w:eastAsia="Arial" w:hAnsi="Arial" w:cs="Arial"/>
          <w:b/>
          <w:sz w:val="28"/>
          <w:szCs w:val="28"/>
        </w:rPr>
        <w:t>In</w:t>
      </w:r>
      <w:proofErr w:type="gramEnd"/>
      <w:r>
        <w:rPr>
          <w:rFonts w:ascii="Arial" w:eastAsia="Arial" w:hAnsi="Arial" w:cs="Arial"/>
          <w:b/>
          <w:sz w:val="28"/>
          <w:szCs w:val="28"/>
        </w:rPr>
        <w:t xml:space="preserve"> September:</w:t>
      </w:r>
    </w:p>
    <w:p w14:paraId="6E9093E7" w14:textId="77777777" w:rsidR="005A3A44" w:rsidRDefault="00000000">
      <w:pPr>
        <w:spacing w:line="300" w:lineRule="exact"/>
        <w:ind w:left="1540"/>
        <w:rPr>
          <w:rFonts w:ascii="Arial" w:eastAsia="Arial" w:hAnsi="Arial" w:cs="Arial"/>
          <w:sz w:val="28"/>
          <w:szCs w:val="28"/>
        </w:rPr>
      </w:pPr>
      <w:hyperlink r:id="rId30">
        <w:r w:rsidR="00C06AD5">
          <w:rPr>
            <w:rFonts w:ascii="Arial" w:eastAsia="Arial" w:hAnsi="Arial" w:cs="Arial"/>
            <w:color w:val="0000FF"/>
            <w:position w:val="-1"/>
            <w:sz w:val="28"/>
            <w:szCs w:val="28"/>
            <w:u w:val="thick" w:color="0000FF"/>
          </w:rPr>
          <w:t>GDHA Annual Co</w:t>
        </w:r>
        <w:r w:rsidR="00C06AD5">
          <w:rPr>
            <w:rFonts w:ascii="Arial" w:eastAsia="Arial" w:hAnsi="Arial" w:cs="Arial"/>
            <w:color w:val="0000FF"/>
            <w:position w:val="-1"/>
            <w:sz w:val="28"/>
            <w:szCs w:val="28"/>
            <w:u w:val="thick" w:color="0000FF"/>
          </w:rPr>
          <w:t>nference</w:t>
        </w:r>
      </w:hyperlink>
    </w:p>
    <w:p w14:paraId="3B86FA2E" w14:textId="77777777" w:rsidR="005A3A44" w:rsidRDefault="005A3A44">
      <w:pPr>
        <w:spacing w:before="2" w:line="100" w:lineRule="exact"/>
        <w:rPr>
          <w:sz w:val="10"/>
          <w:szCs w:val="10"/>
        </w:rPr>
      </w:pPr>
    </w:p>
    <w:p w14:paraId="44389AE4" w14:textId="77777777" w:rsidR="005A3A44" w:rsidRDefault="005A3A44">
      <w:pPr>
        <w:spacing w:line="200" w:lineRule="exact"/>
      </w:pPr>
    </w:p>
    <w:p w14:paraId="4A9AF10C" w14:textId="77777777" w:rsidR="005A3A44" w:rsidRDefault="00C06AD5">
      <w:pPr>
        <w:spacing w:before="25"/>
        <w:ind w:left="416" w:right="110"/>
        <w:jc w:val="center"/>
        <w:rPr>
          <w:rFonts w:ascii="Arial" w:eastAsia="Arial" w:hAnsi="Arial" w:cs="Arial"/>
          <w:sz w:val="28"/>
          <w:szCs w:val="28"/>
        </w:rPr>
      </w:pPr>
      <w:r>
        <w:rPr>
          <w:rFonts w:ascii="Arial" w:eastAsia="Arial" w:hAnsi="Arial" w:cs="Arial"/>
          <w:b/>
          <w:i/>
          <w:sz w:val="28"/>
          <w:szCs w:val="28"/>
        </w:rPr>
        <w:t xml:space="preserve">5.  </w:t>
      </w:r>
      <w:r>
        <w:rPr>
          <w:rFonts w:ascii="Arial" w:eastAsia="Arial" w:hAnsi="Arial" w:cs="Arial"/>
          <w:b/>
          <w:sz w:val="28"/>
          <w:szCs w:val="28"/>
        </w:rPr>
        <w:t>Attend Dental Hygienists' Appreciation Day at the GA Capitol:</w:t>
      </w:r>
    </w:p>
    <w:p w14:paraId="351E397E" w14:textId="10415A27" w:rsidR="005A3A44" w:rsidRPr="008174DD" w:rsidRDefault="008174DD">
      <w:pPr>
        <w:spacing w:before="2"/>
        <w:ind w:left="1600"/>
        <w:rPr>
          <w:rStyle w:val="Hyperlink"/>
          <w:rFonts w:ascii="Arial" w:eastAsia="Arial" w:hAnsi="Arial" w:cs="Arial"/>
          <w:sz w:val="28"/>
          <w:szCs w:val="28"/>
        </w:rPr>
      </w:pPr>
      <w:r>
        <w:rPr>
          <w:rFonts w:ascii="Arial" w:eastAsia="Arial" w:hAnsi="Arial" w:cs="Arial"/>
          <w:color w:val="0000FF"/>
          <w:sz w:val="28"/>
          <w:szCs w:val="28"/>
          <w:u w:val="thick" w:color="0000FF"/>
        </w:rPr>
        <w:fldChar w:fldCharType="begin"/>
      </w:r>
      <w:r>
        <w:rPr>
          <w:rFonts w:ascii="Arial" w:eastAsia="Arial" w:hAnsi="Arial" w:cs="Arial"/>
          <w:color w:val="0000FF"/>
          <w:sz w:val="28"/>
          <w:szCs w:val="28"/>
          <w:u w:val="thick" w:color="0000FF"/>
        </w:rPr>
        <w:instrText xml:space="preserve"> HYPERLINK "https://www.gdha.org/dental-hygiene-apprciation-day" </w:instrText>
      </w:r>
      <w:r>
        <w:rPr>
          <w:rFonts w:ascii="Arial" w:eastAsia="Arial" w:hAnsi="Arial" w:cs="Arial"/>
          <w:color w:val="0000FF"/>
          <w:sz w:val="28"/>
          <w:szCs w:val="28"/>
          <w:u w:val="thick" w:color="0000FF"/>
        </w:rPr>
      </w:r>
      <w:r>
        <w:rPr>
          <w:rFonts w:ascii="Arial" w:eastAsia="Arial" w:hAnsi="Arial" w:cs="Arial"/>
          <w:color w:val="0000FF"/>
          <w:sz w:val="28"/>
          <w:szCs w:val="28"/>
          <w:u w:val="thick" w:color="0000FF"/>
        </w:rPr>
        <w:fldChar w:fldCharType="separate"/>
      </w:r>
      <w:r w:rsidR="00C06AD5" w:rsidRPr="008174DD">
        <w:rPr>
          <w:rStyle w:val="Hyperlink"/>
          <w:rFonts w:ascii="Arial" w:eastAsia="Arial" w:hAnsi="Arial" w:cs="Arial"/>
          <w:sz w:val="28"/>
          <w:szCs w:val="28"/>
        </w:rPr>
        <w:t xml:space="preserve">GDHA </w:t>
      </w:r>
      <w:r w:rsidR="00C06AD5" w:rsidRPr="008174DD">
        <w:rPr>
          <w:rStyle w:val="Hyperlink"/>
          <w:rFonts w:ascii="Arial" w:eastAsia="Arial" w:hAnsi="Arial" w:cs="Arial"/>
          <w:sz w:val="28"/>
          <w:szCs w:val="28"/>
        </w:rPr>
        <w:t>L</w:t>
      </w:r>
      <w:r w:rsidR="00C06AD5" w:rsidRPr="008174DD">
        <w:rPr>
          <w:rStyle w:val="Hyperlink"/>
          <w:rFonts w:ascii="Arial" w:eastAsia="Arial" w:hAnsi="Arial" w:cs="Arial"/>
          <w:sz w:val="28"/>
          <w:szCs w:val="28"/>
        </w:rPr>
        <w:t>egislation</w:t>
      </w:r>
    </w:p>
    <w:p w14:paraId="63907255" w14:textId="3B80C31C" w:rsidR="005A3A44" w:rsidRDefault="008174DD">
      <w:pPr>
        <w:spacing w:line="300" w:lineRule="exact"/>
        <w:ind w:left="1620"/>
        <w:rPr>
          <w:rFonts w:ascii="Arial" w:eastAsia="Arial" w:hAnsi="Arial" w:cs="Arial"/>
          <w:sz w:val="28"/>
          <w:szCs w:val="28"/>
        </w:rPr>
      </w:pPr>
      <w:r>
        <w:rPr>
          <w:rFonts w:ascii="Arial" w:eastAsia="Arial" w:hAnsi="Arial" w:cs="Arial"/>
          <w:color w:val="0000FF"/>
          <w:sz w:val="28"/>
          <w:szCs w:val="28"/>
          <w:u w:val="thick" w:color="0000FF"/>
        </w:rPr>
        <w:fldChar w:fldCharType="end"/>
      </w:r>
      <w:r w:rsidR="00C06AD5">
        <w:rPr>
          <w:rFonts w:ascii="Arial" w:eastAsia="Arial" w:hAnsi="Arial" w:cs="Arial"/>
          <w:position w:val="-1"/>
          <w:sz w:val="28"/>
          <w:szCs w:val="28"/>
        </w:rPr>
        <w:t xml:space="preserve">Or contact </w:t>
      </w:r>
      <w:hyperlink r:id="rId31" w:history="1">
        <w:r w:rsidRPr="00BA64E5">
          <w:rPr>
            <w:rStyle w:val="Hyperlink"/>
            <w:rFonts w:ascii="Arial" w:eastAsia="Arial" w:hAnsi="Arial" w:cs="Arial"/>
            <w:position w:val="-1"/>
            <w:sz w:val="28"/>
            <w:szCs w:val="28"/>
          </w:rPr>
          <w:t>pamocushenan@gmail.com</w:t>
        </w:r>
      </w:hyperlink>
      <w:r>
        <w:rPr>
          <w:rFonts w:ascii="Arial" w:eastAsia="Arial" w:hAnsi="Arial" w:cs="Arial"/>
          <w:position w:val="-1"/>
          <w:sz w:val="28"/>
          <w:szCs w:val="28"/>
        </w:rPr>
        <w:t xml:space="preserve"> </w:t>
      </w:r>
      <w:hyperlink r:id="rId32">
        <w:r w:rsidR="00C06AD5">
          <w:rPr>
            <w:rFonts w:ascii="Arial" w:eastAsia="Arial" w:hAnsi="Arial" w:cs="Arial"/>
            <w:color w:val="000000"/>
            <w:position w:val="-1"/>
            <w:sz w:val="28"/>
            <w:szCs w:val="28"/>
          </w:rPr>
          <w:t>for more information</w:t>
        </w:r>
      </w:hyperlink>
    </w:p>
    <w:p w14:paraId="377F25BC" w14:textId="77777777" w:rsidR="005A3A44" w:rsidRDefault="005A3A44">
      <w:pPr>
        <w:spacing w:line="200" w:lineRule="exact"/>
      </w:pPr>
    </w:p>
    <w:p w14:paraId="23D764A1" w14:textId="77777777" w:rsidR="005A3A44" w:rsidRDefault="005A3A44">
      <w:pPr>
        <w:spacing w:line="200" w:lineRule="exact"/>
      </w:pPr>
    </w:p>
    <w:p w14:paraId="193C4B55" w14:textId="77777777" w:rsidR="005A3A44" w:rsidRDefault="005A3A44">
      <w:pPr>
        <w:spacing w:before="5" w:line="220" w:lineRule="exact"/>
        <w:rPr>
          <w:sz w:val="22"/>
          <w:szCs w:val="22"/>
        </w:rPr>
      </w:pPr>
    </w:p>
    <w:p w14:paraId="3922C35C" w14:textId="77777777" w:rsidR="005A3A44" w:rsidRDefault="00C06AD5">
      <w:pPr>
        <w:spacing w:before="25"/>
        <w:ind w:left="460"/>
        <w:rPr>
          <w:rFonts w:ascii="Arial" w:eastAsia="Arial" w:hAnsi="Arial" w:cs="Arial"/>
          <w:sz w:val="28"/>
          <w:szCs w:val="28"/>
        </w:rPr>
      </w:pPr>
      <w:r>
        <w:rPr>
          <w:rFonts w:ascii="Arial" w:eastAsia="Arial" w:hAnsi="Arial" w:cs="Arial"/>
          <w:b/>
          <w:i/>
          <w:sz w:val="28"/>
          <w:szCs w:val="28"/>
        </w:rPr>
        <w:t xml:space="preserve">6.  </w:t>
      </w:r>
      <w:r>
        <w:rPr>
          <w:rFonts w:ascii="Arial" w:eastAsia="Arial" w:hAnsi="Arial" w:cs="Arial"/>
          <w:b/>
          <w:sz w:val="28"/>
          <w:szCs w:val="28"/>
        </w:rPr>
        <w:t>Take advantage of GDHA CE Opportunities:</w:t>
      </w:r>
    </w:p>
    <w:p w14:paraId="05AD8534" w14:textId="4DA182BB" w:rsidR="005A3A44" w:rsidRDefault="00000000">
      <w:pPr>
        <w:spacing w:line="300" w:lineRule="exact"/>
        <w:ind w:left="1569"/>
        <w:rPr>
          <w:rFonts w:ascii="Arial" w:eastAsia="Arial" w:hAnsi="Arial" w:cs="Arial"/>
          <w:sz w:val="28"/>
          <w:szCs w:val="28"/>
        </w:rPr>
      </w:pPr>
      <w:hyperlink r:id="rId33">
        <w:r w:rsidR="00C06AD5">
          <w:rPr>
            <w:rFonts w:ascii="Arial" w:eastAsia="Arial" w:hAnsi="Arial" w:cs="Arial"/>
            <w:color w:val="0000FF"/>
            <w:position w:val="-1"/>
            <w:sz w:val="28"/>
            <w:szCs w:val="28"/>
            <w:u w:val="thick" w:color="0000FF"/>
          </w:rPr>
          <w:t>GDHA meetings/sympo</w:t>
        </w:r>
        <w:r w:rsidR="00C06AD5">
          <w:rPr>
            <w:rFonts w:ascii="Arial" w:eastAsia="Arial" w:hAnsi="Arial" w:cs="Arial"/>
            <w:color w:val="0000FF"/>
            <w:position w:val="-1"/>
            <w:sz w:val="28"/>
            <w:szCs w:val="28"/>
            <w:u w:val="thick" w:color="0000FF"/>
          </w:rPr>
          <w:t>siums</w:t>
        </w:r>
      </w:hyperlink>
    </w:p>
    <w:p w14:paraId="6CDBDB21" w14:textId="77777777" w:rsidR="005A3A44" w:rsidRDefault="005A3A44">
      <w:pPr>
        <w:spacing w:line="200" w:lineRule="exact"/>
      </w:pPr>
    </w:p>
    <w:p w14:paraId="49726684" w14:textId="77777777" w:rsidR="005A3A44" w:rsidRDefault="005A3A44">
      <w:pPr>
        <w:spacing w:line="200" w:lineRule="exact"/>
      </w:pPr>
    </w:p>
    <w:p w14:paraId="44D3B496" w14:textId="77777777" w:rsidR="005A3A44" w:rsidRDefault="005A3A44">
      <w:pPr>
        <w:spacing w:before="6" w:line="220" w:lineRule="exact"/>
        <w:rPr>
          <w:sz w:val="22"/>
          <w:szCs w:val="22"/>
        </w:rPr>
      </w:pPr>
    </w:p>
    <w:p w14:paraId="08C3C825" w14:textId="77777777" w:rsidR="005A3A44" w:rsidRDefault="00C06AD5">
      <w:pPr>
        <w:spacing w:before="25"/>
        <w:ind w:left="416" w:right="4707"/>
        <w:jc w:val="center"/>
        <w:rPr>
          <w:rFonts w:ascii="Arial" w:eastAsia="Arial" w:hAnsi="Arial" w:cs="Arial"/>
          <w:sz w:val="28"/>
          <w:szCs w:val="28"/>
        </w:rPr>
      </w:pPr>
      <w:r>
        <w:rPr>
          <w:rFonts w:ascii="Arial" w:eastAsia="Arial" w:hAnsi="Arial" w:cs="Arial"/>
          <w:b/>
          <w:i/>
          <w:sz w:val="28"/>
          <w:szCs w:val="28"/>
        </w:rPr>
        <w:t xml:space="preserve">7.  </w:t>
      </w:r>
      <w:r>
        <w:rPr>
          <w:rFonts w:ascii="Arial" w:eastAsia="Arial" w:hAnsi="Arial" w:cs="Arial"/>
          <w:b/>
          <w:sz w:val="28"/>
          <w:szCs w:val="28"/>
        </w:rPr>
        <w:t>Resources for employment</w:t>
      </w:r>
    </w:p>
    <w:p w14:paraId="59E1EB43" w14:textId="77777777" w:rsidR="005A3A44" w:rsidRDefault="00000000">
      <w:pPr>
        <w:spacing w:line="320" w:lineRule="exact"/>
        <w:ind w:left="1540"/>
        <w:rPr>
          <w:rFonts w:ascii="Arial" w:eastAsia="Arial" w:hAnsi="Arial" w:cs="Arial"/>
          <w:sz w:val="28"/>
          <w:szCs w:val="28"/>
        </w:rPr>
      </w:pPr>
      <w:hyperlink r:id="rId34">
        <w:r w:rsidR="00C06AD5">
          <w:rPr>
            <w:rFonts w:ascii="Arial" w:eastAsia="Arial" w:hAnsi="Arial" w:cs="Arial"/>
            <w:color w:val="0000FF"/>
            <w:position w:val="-1"/>
            <w:sz w:val="28"/>
            <w:szCs w:val="28"/>
            <w:u w:val="thick" w:color="0000FF"/>
          </w:rPr>
          <w:t>All Healt</w:t>
        </w:r>
        <w:r w:rsidR="00C06AD5">
          <w:rPr>
            <w:rFonts w:ascii="Arial" w:eastAsia="Arial" w:hAnsi="Arial" w:cs="Arial"/>
            <w:color w:val="0000FF"/>
            <w:position w:val="-1"/>
            <w:sz w:val="28"/>
            <w:szCs w:val="28"/>
            <w:u w:val="thick" w:color="0000FF"/>
          </w:rPr>
          <w:t>h Jobs</w:t>
        </w:r>
      </w:hyperlink>
    </w:p>
    <w:p w14:paraId="4B0B4F8B" w14:textId="77777777" w:rsidR="005A3A44" w:rsidRDefault="00000000">
      <w:pPr>
        <w:spacing w:line="320" w:lineRule="exact"/>
        <w:ind w:left="1540"/>
        <w:rPr>
          <w:rFonts w:ascii="Arial" w:eastAsia="Arial" w:hAnsi="Arial" w:cs="Arial"/>
          <w:sz w:val="28"/>
          <w:szCs w:val="28"/>
        </w:rPr>
      </w:pPr>
      <w:hyperlink r:id="rId35">
        <w:r w:rsidR="00C06AD5">
          <w:rPr>
            <w:rFonts w:ascii="Arial" w:eastAsia="Arial" w:hAnsi="Arial" w:cs="Arial"/>
            <w:color w:val="0000FF"/>
            <w:position w:val="-1"/>
            <w:sz w:val="28"/>
            <w:szCs w:val="28"/>
            <w:u w:val="thick" w:color="0000FF"/>
          </w:rPr>
          <w:t>Denta</w:t>
        </w:r>
        <w:r w:rsidR="00C06AD5">
          <w:rPr>
            <w:rFonts w:ascii="Arial" w:eastAsia="Arial" w:hAnsi="Arial" w:cs="Arial"/>
            <w:color w:val="0000FF"/>
            <w:position w:val="-1"/>
            <w:sz w:val="28"/>
            <w:szCs w:val="28"/>
            <w:u w:val="thick" w:color="0000FF"/>
          </w:rPr>
          <w:t>l Hygienist Jobs</w:t>
        </w:r>
      </w:hyperlink>
    </w:p>
    <w:p w14:paraId="0BF7580C" w14:textId="77777777" w:rsidR="005A3A44" w:rsidRDefault="00000000">
      <w:pPr>
        <w:spacing w:line="320" w:lineRule="exact"/>
        <w:ind w:left="1540"/>
        <w:rPr>
          <w:rFonts w:ascii="Arial" w:eastAsia="Arial" w:hAnsi="Arial" w:cs="Arial"/>
          <w:sz w:val="28"/>
          <w:szCs w:val="28"/>
        </w:rPr>
      </w:pPr>
      <w:hyperlink r:id="rId36">
        <w:r w:rsidR="00C06AD5">
          <w:rPr>
            <w:rFonts w:ascii="Arial" w:eastAsia="Arial" w:hAnsi="Arial" w:cs="Arial"/>
            <w:color w:val="0000FF"/>
            <w:position w:val="-1"/>
            <w:sz w:val="28"/>
            <w:szCs w:val="28"/>
            <w:u w:val="thick" w:color="0000FF"/>
          </w:rPr>
          <w:t xml:space="preserve">Dental </w:t>
        </w:r>
        <w:r w:rsidR="00C06AD5">
          <w:rPr>
            <w:rFonts w:ascii="Arial" w:eastAsia="Arial" w:hAnsi="Arial" w:cs="Arial"/>
            <w:color w:val="0000FF"/>
            <w:position w:val="-1"/>
            <w:sz w:val="28"/>
            <w:szCs w:val="28"/>
            <w:u w:val="thick" w:color="0000FF"/>
          </w:rPr>
          <w:t>Post</w:t>
        </w:r>
      </w:hyperlink>
    </w:p>
    <w:p w14:paraId="2AF981F4" w14:textId="77777777" w:rsidR="005A3A44" w:rsidRDefault="00000000">
      <w:pPr>
        <w:spacing w:line="320" w:lineRule="exact"/>
        <w:ind w:left="1540"/>
        <w:rPr>
          <w:rFonts w:ascii="Arial" w:eastAsia="Arial" w:hAnsi="Arial" w:cs="Arial"/>
          <w:sz w:val="28"/>
          <w:szCs w:val="28"/>
        </w:rPr>
      </w:pPr>
      <w:hyperlink r:id="rId37">
        <w:proofErr w:type="spellStart"/>
        <w:r w:rsidR="00C06AD5">
          <w:rPr>
            <w:rFonts w:ascii="Arial" w:eastAsia="Arial" w:hAnsi="Arial" w:cs="Arial"/>
            <w:color w:val="0000FF"/>
            <w:position w:val="-1"/>
            <w:sz w:val="28"/>
            <w:szCs w:val="28"/>
            <w:u w:val="thick" w:color="0000FF"/>
          </w:rPr>
          <w:t>Ud</w:t>
        </w:r>
        <w:r w:rsidR="00C06AD5">
          <w:rPr>
            <w:rFonts w:ascii="Arial" w:eastAsia="Arial" w:hAnsi="Arial" w:cs="Arial"/>
            <w:color w:val="0000FF"/>
            <w:position w:val="-1"/>
            <w:sz w:val="28"/>
            <w:szCs w:val="28"/>
            <w:u w:val="thick" w:color="0000FF"/>
          </w:rPr>
          <w:t>ent</w:t>
        </w:r>
        <w:proofErr w:type="spellEnd"/>
      </w:hyperlink>
    </w:p>
    <w:p w14:paraId="7EF87922" w14:textId="77777777" w:rsidR="005A3A44" w:rsidRDefault="005A3A44">
      <w:pPr>
        <w:spacing w:before="3" w:line="100" w:lineRule="exact"/>
        <w:rPr>
          <w:sz w:val="10"/>
          <w:szCs w:val="10"/>
        </w:rPr>
      </w:pPr>
    </w:p>
    <w:p w14:paraId="1D4C0E28" w14:textId="77777777" w:rsidR="005A3A44" w:rsidRDefault="005A3A44">
      <w:pPr>
        <w:spacing w:line="200" w:lineRule="exact"/>
      </w:pPr>
    </w:p>
    <w:p w14:paraId="09C7D14D" w14:textId="217F3A73" w:rsidR="005A3A44" w:rsidRDefault="00C06AD5">
      <w:pPr>
        <w:spacing w:before="25" w:line="300" w:lineRule="exact"/>
        <w:ind w:left="460"/>
        <w:rPr>
          <w:rFonts w:ascii="Arial" w:eastAsia="Arial" w:hAnsi="Arial" w:cs="Arial"/>
          <w:sz w:val="28"/>
          <w:szCs w:val="28"/>
        </w:rPr>
      </w:pPr>
      <w:r>
        <w:rPr>
          <w:rFonts w:ascii="Arial" w:eastAsia="Arial" w:hAnsi="Arial" w:cs="Arial"/>
          <w:b/>
          <w:i/>
          <w:position w:val="-1"/>
          <w:sz w:val="28"/>
          <w:szCs w:val="28"/>
        </w:rPr>
        <w:t xml:space="preserve">8.  </w:t>
      </w:r>
      <w:r>
        <w:rPr>
          <w:rFonts w:ascii="Arial" w:eastAsia="Arial" w:hAnsi="Arial" w:cs="Arial"/>
          <w:b/>
          <w:position w:val="-1"/>
          <w:sz w:val="28"/>
          <w:szCs w:val="28"/>
        </w:rPr>
        <w:t>Other helpful links</w:t>
      </w:r>
      <w:r>
        <w:rPr>
          <w:rFonts w:ascii="Arial" w:eastAsia="Arial" w:hAnsi="Arial" w:cs="Arial"/>
          <w:position w:val="-1"/>
          <w:sz w:val="28"/>
          <w:szCs w:val="28"/>
        </w:rPr>
        <w:t xml:space="preserve">: </w:t>
      </w:r>
      <w:hyperlink r:id="rId38">
        <w:r>
          <w:rPr>
            <w:rFonts w:ascii="Arial" w:eastAsia="Arial" w:hAnsi="Arial" w:cs="Arial"/>
            <w:color w:val="0000FF"/>
            <w:position w:val="-1"/>
            <w:sz w:val="28"/>
            <w:szCs w:val="28"/>
            <w:u w:val="thick" w:color="0000FF"/>
          </w:rPr>
          <w:t>GDHA relat</w:t>
        </w:r>
        <w:r>
          <w:rPr>
            <w:rFonts w:ascii="Arial" w:eastAsia="Arial" w:hAnsi="Arial" w:cs="Arial"/>
            <w:color w:val="0000FF"/>
            <w:position w:val="-1"/>
            <w:sz w:val="28"/>
            <w:szCs w:val="28"/>
            <w:u w:val="thick" w:color="0000FF"/>
          </w:rPr>
          <w:t>ed links</w:t>
        </w:r>
      </w:hyperlink>
    </w:p>
    <w:p w14:paraId="51B5365C" w14:textId="77777777" w:rsidR="005A3A44" w:rsidRDefault="005A3A44">
      <w:pPr>
        <w:spacing w:before="2" w:line="160" w:lineRule="exact"/>
        <w:rPr>
          <w:sz w:val="16"/>
          <w:szCs w:val="16"/>
        </w:rPr>
      </w:pPr>
    </w:p>
    <w:p w14:paraId="2FF35AE3" w14:textId="77777777" w:rsidR="005A3A44" w:rsidRDefault="005A3A44">
      <w:pPr>
        <w:spacing w:line="200" w:lineRule="exact"/>
      </w:pPr>
    </w:p>
    <w:p w14:paraId="25F28CC9" w14:textId="77777777" w:rsidR="005A3A44" w:rsidRDefault="005A3A44">
      <w:pPr>
        <w:spacing w:line="200" w:lineRule="exact"/>
      </w:pPr>
    </w:p>
    <w:p w14:paraId="650FB816" w14:textId="77777777" w:rsidR="005A3A44" w:rsidRDefault="005A3A44">
      <w:pPr>
        <w:spacing w:line="200" w:lineRule="exact"/>
      </w:pPr>
    </w:p>
    <w:p w14:paraId="2715FF42" w14:textId="77777777" w:rsidR="005A3A44" w:rsidRDefault="005A3A44">
      <w:pPr>
        <w:spacing w:line="200" w:lineRule="exact"/>
      </w:pPr>
    </w:p>
    <w:p w14:paraId="11EE4399" w14:textId="77777777" w:rsidR="005A3A44" w:rsidRDefault="005A3A44">
      <w:pPr>
        <w:spacing w:line="200" w:lineRule="exact"/>
      </w:pPr>
    </w:p>
    <w:p w14:paraId="7CA3F608" w14:textId="77777777" w:rsidR="005A3A44" w:rsidRDefault="005A3A44">
      <w:pPr>
        <w:spacing w:line="200" w:lineRule="exact"/>
      </w:pPr>
    </w:p>
    <w:p w14:paraId="39228C9D" w14:textId="77777777" w:rsidR="005A3A44" w:rsidRDefault="005A3A44">
      <w:pPr>
        <w:spacing w:line="200" w:lineRule="exact"/>
      </w:pPr>
    </w:p>
    <w:p w14:paraId="7D7938AD" w14:textId="77777777" w:rsidR="005A3A44" w:rsidRDefault="005A3A44">
      <w:pPr>
        <w:spacing w:line="200" w:lineRule="exact"/>
      </w:pPr>
    </w:p>
    <w:p w14:paraId="2E80364A" w14:textId="77777777" w:rsidR="005A3A44" w:rsidRDefault="005A3A44">
      <w:pPr>
        <w:spacing w:line="200" w:lineRule="exact"/>
      </w:pPr>
    </w:p>
    <w:p w14:paraId="07AF8F06" w14:textId="77777777" w:rsidR="005A3A44" w:rsidRDefault="005A3A44">
      <w:pPr>
        <w:spacing w:line="200" w:lineRule="exact"/>
      </w:pPr>
    </w:p>
    <w:p w14:paraId="750EA05C" w14:textId="77777777" w:rsidR="005A3A44" w:rsidRDefault="005A3A44">
      <w:pPr>
        <w:spacing w:line="200" w:lineRule="exact"/>
      </w:pPr>
    </w:p>
    <w:p w14:paraId="4D2AD8B1" w14:textId="77777777" w:rsidR="005A3A44" w:rsidRDefault="005A3A44">
      <w:pPr>
        <w:spacing w:line="200" w:lineRule="exact"/>
      </w:pPr>
    </w:p>
    <w:p w14:paraId="7FC7CE19" w14:textId="77777777" w:rsidR="005A3A44" w:rsidRDefault="005A3A44">
      <w:pPr>
        <w:spacing w:line="200" w:lineRule="exact"/>
      </w:pPr>
    </w:p>
    <w:p w14:paraId="2F3A8015" w14:textId="77777777" w:rsidR="005A3A44" w:rsidRDefault="005A3A44">
      <w:pPr>
        <w:spacing w:line="200" w:lineRule="exact"/>
      </w:pPr>
    </w:p>
    <w:p w14:paraId="725067CA" w14:textId="77777777" w:rsidR="005A3A44" w:rsidRDefault="005A3A44">
      <w:pPr>
        <w:spacing w:line="200" w:lineRule="exact"/>
      </w:pPr>
    </w:p>
    <w:p w14:paraId="11AA9923" w14:textId="77777777" w:rsidR="005A3A44" w:rsidRDefault="005A3A44">
      <w:pPr>
        <w:spacing w:line="200" w:lineRule="exact"/>
      </w:pPr>
    </w:p>
    <w:p w14:paraId="58C184CB" w14:textId="77777777" w:rsidR="005A3A44" w:rsidRDefault="005A3A44">
      <w:pPr>
        <w:spacing w:line="200" w:lineRule="exact"/>
      </w:pPr>
    </w:p>
    <w:p w14:paraId="1310389D" w14:textId="77777777" w:rsidR="005A3A44" w:rsidRDefault="005A3A44">
      <w:pPr>
        <w:spacing w:line="200" w:lineRule="exact"/>
      </w:pPr>
    </w:p>
    <w:p w14:paraId="7058A2D8" w14:textId="77777777" w:rsidR="005A3A44" w:rsidRDefault="005A3A44">
      <w:pPr>
        <w:spacing w:line="200" w:lineRule="exact"/>
      </w:pPr>
    </w:p>
    <w:p w14:paraId="136C2112" w14:textId="77777777" w:rsidR="005A3A44" w:rsidRDefault="005A3A44">
      <w:pPr>
        <w:spacing w:line="200" w:lineRule="exact"/>
      </w:pPr>
    </w:p>
    <w:p w14:paraId="363D78E5" w14:textId="77777777" w:rsidR="005A3A44" w:rsidRDefault="005A3A44">
      <w:pPr>
        <w:spacing w:line="200" w:lineRule="exact"/>
      </w:pPr>
    </w:p>
    <w:p w14:paraId="6F53BC5C" w14:textId="77777777" w:rsidR="005A3A44" w:rsidRDefault="005A3A44">
      <w:pPr>
        <w:spacing w:line="200" w:lineRule="exact"/>
      </w:pPr>
    </w:p>
    <w:p w14:paraId="7A6E0716" w14:textId="77777777" w:rsidR="005A3A44" w:rsidRDefault="005A3A44">
      <w:pPr>
        <w:spacing w:line="200" w:lineRule="exact"/>
      </w:pPr>
    </w:p>
    <w:p w14:paraId="6A12C5F5" w14:textId="77777777" w:rsidR="005A3A44" w:rsidRDefault="005A3A44">
      <w:pPr>
        <w:spacing w:line="200" w:lineRule="exact"/>
      </w:pPr>
    </w:p>
    <w:p w14:paraId="6D4148A7" w14:textId="77777777" w:rsidR="005A3A44" w:rsidRDefault="005A3A44">
      <w:pPr>
        <w:spacing w:line="200" w:lineRule="exact"/>
      </w:pPr>
    </w:p>
    <w:p w14:paraId="7C8D2A25" w14:textId="77777777" w:rsidR="005A3A44" w:rsidRDefault="005A3A44">
      <w:pPr>
        <w:spacing w:line="200" w:lineRule="exact"/>
      </w:pPr>
    </w:p>
    <w:p w14:paraId="4E96DAD5" w14:textId="77777777" w:rsidR="005A3A44" w:rsidRDefault="005A3A44">
      <w:pPr>
        <w:spacing w:line="200" w:lineRule="exact"/>
      </w:pPr>
    </w:p>
    <w:p w14:paraId="0C55EDEE" w14:textId="77777777" w:rsidR="005A3A44" w:rsidRDefault="00C06AD5">
      <w:pPr>
        <w:spacing w:before="29"/>
        <w:ind w:left="100"/>
        <w:rPr>
          <w:sz w:val="24"/>
          <w:szCs w:val="24"/>
        </w:rPr>
        <w:sectPr w:rsidR="005A3A44">
          <w:pgSz w:w="12240" w:h="15840"/>
          <w:pgMar w:top="720" w:right="1720" w:bottom="280" w:left="1340" w:header="720" w:footer="720" w:gutter="0"/>
          <w:cols w:space="720"/>
        </w:sectPr>
      </w:pPr>
      <w:r>
        <w:rPr>
          <w:sz w:val="24"/>
          <w:szCs w:val="24"/>
        </w:rPr>
        <w:t>11</w:t>
      </w:r>
    </w:p>
    <w:p w14:paraId="5795810D" w14:textId="77777777" w:rsidR="005A3A44" w:rsidRDefault="00000000">
      <w:pPr>
        <w:spacing w:before="8" w:line="100" w:lineRule="exact"/>
        <w:rPr>
          <w:sz w:val="10"/>
          <w:szCs w:val="10"/>
        </w:rPr>
      </w:pPr>
      <w:r>
        <w:lastRenderedPageBreak/>
        <w:pict w14:anchorId="29536AF8">
          <v:group id="_x0000_s1027" style="position:absolute;margin-left:33.15pt;margin-top:33.1pt;width:550.35pt;height:730.4pt;z-index:-251653120;mso-position-horizontal-relative:page;mso-position-vertical-relative:page" coordorigin="663,662" coordsize="11007,14608">
            <v:shape id="_x0000_s1043" style="position:absolute;left:708;top:707;width:89;height:91" coordorigin="708,707" coordsize="89,91" path="m708,798r89,l797,707r-89,l708,798xe" fillcolor="#f79546" stroked="f">
              <v:path arrowok="t"/>
            </v:shape>
            <v:shape id="_x0000_s1042" style="position:absolute;left:708;top:707;width:89;height:91" coordorigin="708,707" coordsize="89,91" path="m708,798r89,l797,707r-89,l708,798xe" fillcolor="#f79546" stroked="f">
              <v:path arrowok="t"/>
            </v:shape>
            <v:shape id="_x0000_s1041" style="position:absolute;left:797;top:752;width:10648;height:0" coordorigin="797,752" coordsize="10648,0" path="m797,752r10648,e" filled="f" strokecolor="#f79546" strokeweight="4.54pt">
              <v:path arrowok="t"/>
            </v:shape>
            <v:shape id="_x0000_s1040" style="position:absolute;left:11445;top:707;width:89;height:91" coordorigin="11445,707" coordsize="89,91" path="m11445,798r89,l11534,707r-89,l11445,798xe" fillcolor="#f79546" stroked="f">
              <v:path arrowok="t"/>
            </v:shape>
            <v:shape id="_x0000_s1039" style="position:absolute;left:11445;top:707;width:89;height:91" coordorigin="11445,707" coordsize="89,91" path="m11445,798r89,l11534,707r-89,l11445,798xe" fillcolor="#f79546" stroked="f">
              <v:path arrowok="t"/>
            </v:shape>
            <v:shape id="_x0000_s1038" style="position:absolute;left:752;top:797;width:0;height:14248" coordorigin="752,797" coordsize="0,14248" path="m752,797r,14248e" filled="f" strokecolor="#f79546" strokeweight="4.54pt">
              <v:path arrowok="t"/>
            </v:shape>
            <v:shape id="_x0000_s1037" style="position:absolute;left:11533;top:797;width:91;height:14248" coordorigin="11533,797" coordsize="91,14248" path="m11533,15045r91,l11624,797r-91,l11533,15045xe" fillcolor="black" stroked="f">
              <v:path arrowok="t"/>
            </v:shape>
            <v:shape id="_x0000_s1036" style="position:absolute;left:11444;top:797;width:91;height:14248" coordorigin="11444,797" coordsize="91,14248" path="m11444,15045r91,l11535,797r-91,l11444,15045xe" fillcolor="#f79546" stroked="f">
              <v:path arrowok="t"/>
            </v:shape>
            <v:shape id="_x0000_s1035" style="position:absolute;left:708;top:15044;width:89;height:91" coordorigin="708,15044" coordsize="89,91" path="m708,15135r89,l797,15044r-89,l708,15135xe" fillcolor="#f79546" stroked="f">
              <v:path arrowok="t"/>
            </v:shape>
            <v:shape id="_x0000_s1034" style="position:absolute;left:708;top:15044;width:89;height:91" coordorigin="708,15044" coordsize="89,91" path="m708,15135r89,l797,15044r-89,l708,15135xe" fillcolor="#f79546" stroked="f">
              <v:path arrowok="t"/>
            </v:shape>
            <v:shape id="_x0000_s1033" style="position:absolute;left:797;top:15133;width:10648;height:91" coordorigin="797,15133" coordsize="10648,91" path="m797,15224r10648,l11445,15133r-10648,l797,15224xe" fillcolor="black" stroked="f">
              <v:path arrowok="t"/>
            </v:shape>
            <v:shape id="_x0000_s1032" style="position:absolute;left:797;top:15044;width:10648;height:91" coordorigin="797,15044" coordsize="10648,91" path="m797,15135r10648,l11445,15044r-10648,l797,15135xe" fillcolor="#f79546" stroked="f">
              <v:path arrowok="t"/>
            </v:shape>
            <v:shape id="_x0000_s1031" style="position:absolute;left:11578;top:15045;width:0;height:178" coordorigin="11578,15045" coordsize="0,178" path="m11578,15045r,178e" filled="f" strokeweight="4.54pt">
              <v:path arrowok="t"/>
            </v:shape>
            <v:shape id="_x0000_s1030" style="position:absolute;left:11445;top:15178;width:178;height:0" coordorigin="11445,15178" coordsize="178,0" path="m11445,15178r178,e" filled="f" strokeweight="4.54pt">
              <v:path arrowok="t"/>
            </v:shape>
            <v:shape id="_x0000_s1029" style="position:absolute;left:11445;top:15044;width:89;height:91" coordorigin="11445,15044" coordsize="89,91" path="m11445,15135r89,l11534,15044r-89,l11445,15135xe" fillcolor="#f79546" stroked="f">
              <v:path arrowok="t"/>
            </v:shape>
            <v:shape id="_x0000_s1028" style="position:absolute;left:11445;top:15044;width:89;height:91" coordorigin="11445,15044" coordsize="89,91" path="m11445,15135r89,l11534,15044r-89,l11445,15135xe" fillcolor="#f79546" stroked="f">
              <v:path arrowok="t"/>
            </v:shape>
            <w10:wrap anchorx="page" anchory="page"/>
          </v:group>
        </w:pict>
      </w:r>
    </w:p>
    <w:p w14:paraId="1D84B567" w14:textId="77777777" w:rsidR="005A3A44" w:rsidRDefault="00000000">
      <w:pPr>
        <w:ind w:left="3220"/>
      </w:pPr>
      <w:r>
        <w:pict w14:anchorId="003B65DE">
          <v:shape id="_x0000_i1037" type="#_x0000_t75" style="width:163.5pt;height:63.5pt">
            <v:imagedata r:id="rId6" o:title=""/>
          </v:shape>
        </w:pict>
      </w:r>
    </w:p>
    <w:p w14:paraId="072FF68E" w14:textId="77777777" w:rsidR="005A3A44" w:rsidRDefault="00C06AD5">
      <w:pPr>
        <w:spacing w:before="90"/>
        <w:ind w:left="100" w:right="403"/>
        <w:rPr>
          <w:rFonts w:ascii="Arial" w:eastAsia="Arial" w:hAnsi="Arial" w:cs="Arial"/>
          <w:sz w:val="32"/>
          <w:szCs w:val="32"/>
        </w:rPr>
      </w:pPr>
      <w:r>
        <w:rPr>
          <w:rFonts w:ascii="Arial" w:eastAsia="Arial" w:hAnsi="Arial" w:cs="Arial"/>
          <w:b/>
          <w:w w:val="99"/>
          <w:sz w:val="32"/>
          <w:szCs w:val="32"/>
        </w:rPr>
        <w:t>As</w:t>
      </w:r>
      <w:r>
        <w:rPr>
          <w:rFonts w:ascii="Arial" w:eastAsia="Arial" w:hAnsi="Arial" w:cs="Arial"/>
          <w:b/>
          <w:sz w:val="32"/>
          <w:szCs w:val="32"/>
        </w:rPr>
        <w:t xml:space="preserve"> </w:t>
      </w:r>
      <w:r>
        <w:rPr>
          <w:rFonts w:ascii="Arial" w:eastAsia="Arial" w:hAnsi="Arial" w:cs="Arial"/>
          <w:b/>
          <w:w w:val="99"/>
          <w:sz w:val="32"/>
          <w:szCs w:val="32"/>
        </w:rPr>
        <w:t>a</w:t>
      </w:r>
      <w:r>
        <w:rPr>
          <w:rFonts w:ascii="Arial" w:eastAsia="Arial" w:hAnsi="Arial" w:cs="Arial"/>
          <w:b/>
          <w:sz w:val="32"/>
          <w:szCs w:val="32"/>
        </w:rPr>
        <w:t xml:space="preserve"> </w:t>
      </w:r>
      <w:r>
        <w:rPr>
          <w:rFonts w:ascii="Arial" w:eastAsia="Arial" w:hAnsi="Arial" w:cs="Arial"/>
          <w:b/>
          <w:w w:val="99"/>
          <w:sz w:val="32"/>
          <w:szCs w:val="32"/>
        </w:rPr>
        <w:t>Professional</w:t>
      </w:r>
      <w:r>
        <w:rPr>
          <w:rFonts w:ascii="Arial" w:eastAsia="Arial" w:hAnsi="Arial" w:cs="Arial"/>
          <w:b/>
          <w:sz w:val="32"/>
          <w:szCs w:val="32"/>
        </w:rPr>
        <w:t xml:space="preserve"> </w:t>
      </w:r>
      <w:r>
        <w:rPr>
          <w:rFonts w:ascii="Arial" w:eastAsia="Arial" w:hAnsi="Arial" w:cs="Arial"/>
          <w:b/>
          <w:w w:val="99"/>
          <w:sz w:val="32"/>
          <w:szCs w:val="32"/>
        </w:rPr>
        <w:t>Member</w:t>
      </w:r>
      <w:r>
        <w:rPr>
          <w:rFonts w:ascii="Arial" w:eastAsia="Arial" w:hAnsi="Arial" w:cs="Arial"/>
          <w:b/>
          <w:sz w:val="32"/>
          <w:szCs w:val="32"/>
        </w:rPr>
        <w:t xml:space="preserve"> </w:t>
      </w:r>
      <w:r>
        <w:rPr>
          <w:rFonts w:ascii="Arial" w:eastAsia="Arial" w:hAnsi="Arial" w:cs="Arial"/>
          <w:b/>
          <w:w w:val="99"/>
          <w:sz w:val="32"/>
          <w:szCs w:val="32"/>
        </w:rPr>
        <w:t>you</w:t>
      </w:r>
      <w:r>
        <w:rPr>
          <w:rFonts w:ascii="Arial" w:eastAsia="Arial" w:hAnsi="Arial" w:cs="Arial"/>
          <w:b/>
          <w:sz w:val="32"/>
          <w:szCs w:val="32"/>
        </w:rPr>
        <w:t xml:space="preserve"> </w:t>
      </w:r>
      <w:r>
        <w:rPr>
          <w:rFonts w:ascii="Arial" w:eastAsia="Arial" w:hAnsi="Arial" w:cs="Arial"/>
          <w:b/>
          <w:w w:val="99"/>
          <w:sz w:val="32"/>
          <w:szCs w:val="32"/>
        </w:rPr>
        <w:t>are</w:t>
      </w:r>
      <w:r>
        <w:rPr>
          <w:rFonts w:ascii="Arial" w:eastAsia="Arial" w:hAnsi="Arial" w:cs="Arial"/>
          <w:b/>
          <w:sz w:val="32"/>
          <w:szCs w:val="32"/>
        </w:rPr>
        <w:t xml:space="preserve"> </w:t>
      </w:r>
      <w:r>
        <w:rPr>
          <w:rFonts w:ascii="Arial" w:eastAsia="Arial" w:hAnsi="Arial" w:cs="Arial"/>
          <w:b/>
          <w:w w:val="99"/>
          <w:sz w:val="32"/>
          <w:szCs w:val="32"/>
        </w:rPr>
        <w:t>a</w:t>
      </w:r>
      <w:r>
        <w:rPr>
          <w:rFonts w:ascii="Arial" w:eastAsia="Arial" w:hAnsi="Arial" w:cs="Arial"/>
          <w:b/>
          <w:sz w:val="32"/>
          <w:szCs w:val="32"/>
        </w:rPr>
        <w:t xml:space="preserve"> </w:t>
      </w:r>
      <w:r>
        <w:rPr>
          <w:rFonts w:ascii="Arial" w:eastAsia="Arial" w:hAnsi="Arial" w:cs="Arial"/>
          <w:b/>
          <w:w w:val="99"/>
          <w:sz w:val="32"/>
          <w:szCs w:val="32"/>
        </w:rPr>
        <w:t>part</w:t>
      </w:r>
      <w:r>
        <w:rPr>
          <w:rFonts w:ascii="Arial" w:eastAsia="Arial" w:hAnsi="Arial" w:cs="Arial"/>
          <w:b/>
          <w:sz w:val="32"/>
          <w:szCs w:val="32"/>
        </w:rPr>
        <w:t xml:space="preserve"> </w:t>
      </w:r>
      <w:r>
        <w:rPr>
          <w:rFonts w:ascii="Arial" w:eastAsia="Arial" w:hAnsi="Arial" w:cs="Arial"/>
          <w:b/>
          <w:w w:val="99"/>
          <w:sz w:val="32"/>
          <w:szCs w:val="32"/>
        </w:rPr>
        <w:t>of</w:t>
      </w:r>
      <w:r>
        <w:rPr>
          <w:rFonts w:ascii="Arial" w:eastAsia="Arial" w:hAnsi="Arial" w:cs="Arial"/>
          <w:b/>
          <w:sz w:val="32"/>
          <w:szCs w:val="32"/>
        </w:rPr>
        <w:t xml:space="preserve"> </w:t>
      </w:r>
      <w:r>
        <w:rPr>
          <w:rFonts w:ascii="Arial" w:eastAsia="Arial" w:hAnsi="Arial" w:cs="Arial"/>
          <w:b/>
          <w:w w:val="99"/>
          <w:sz w:val="32"/>
          <w:szCs w:val="32"/>
        </w:rPr>
        <w:t>the</w:t>
      </w:r>
      <w:r>
        <w:rPr>
          <w:rFonts w:ascii="Arial" w:eastAsia="Arial" w:hAnsi="Arial" w:cs="Arial"/>
          <w:b/>
          <w:sz w:val="32"/>
          <w:szCs w:val="32"/>
        </w:rPr>
        <w:t xml:space="preserve"> </w:t>
      </w:r>
      <w:r>
        <w:rPr>
          <w:rFonts w:ascii="Arial" w:eastAsia="Arial" w:hAnsi="Arial" w:cs="Arial"/>
          <w:b/>
          <w:w w:val="99"/>
          <w:sz w:val="32"/>
          <w:szCs w:val="32"/>
        </w:rPr>
        <w:t>only association</w:t>
      </w:r>
      <w:r>
        <w:rPr>
          <w:rFonts w:ascii="Arial" w:eastAsia="Arial" w:hAnsi="Arial" w:cs="Arial"/>
          <w:b/>
          <w:sz w:val="32"/>
          <w:szCs w:val="32"/>
        </w:rPr>
        <w:t xml:space="preserve"> </w:t>
      </w:r>
      <w:r>
        <w:rPr>
          <w:rFonts w:ascii="Arial" w:eastAsia="Arial" w:hAnsi="Arial" w:cs="Arial"/>
          <w:b/>
          <w:w w:val="99"/>
          <w:sz w:val="32"/>
          <w:szCs w:val="32"/>
        </w:rPr>
        <w:t>representing</w:t>
      </w:r>
      <w:r>
        <w:rPr>
          <w:rFonts w:ascii="Arial" w:eastAsia="Arial" w:hAnsi="Arial" w:cs="Arial"/>
          <w:b/>
          <w:sz w:val="32"/>
          <w:szCs w:val="32"/>
        </w:rPr>
        <w:t xml:space="preserve"> </w:t>
      </w:r>
      <w:r>
        <w:rPr>
          <w:rFonts w:ascii="Arial" w:eastAsia="Arial" w:hAnsi="Arial" w:cs="Arial"/>
          <w:b/>
          <w:w w:val="99"/>
          <w:sz w:val="32"/>
          <w:szCs w:val="32"/>
        </w:rPr>
        <w:t>the</w:t>
      </w:r>
      <w:r>
        <w:rPr>
          <w:rFonts w:ascii="Arial" w:eastAsia="Arial" w:hAnsi="Arial" w:cs="Arial"/>
          <w:b/>
          <w:sz w:val="32"/>
          <w:szCs w:val="32"/>
        </w:rPr>
        <w:t xml:space="preserve"> </w:t>
      </w:r>
      <w:r>
        <w:rPr>
          <w:rFonts w:ascii="Arial" w:eastAsia="Arial" w:hAnsi="Arial" w:cs="Arial"/>
          <w:b/>
          <w:w w:val="99"/>
          <w:sz w:val="32"/>
          <w:szCs w:val="32"/>
        </w:rPr>
        <w:t>interests</w:t>
      </w:r>
      <w:r>
        <w:rPr>
          <w:rFonts w:ascii="Arial" w:eastAsia="Arial" w:hAnsi="Arial" w:cs="Arial"/>
          <w:b/>
          <w:sz w:val="32"/>
          <w:szCs w:val="32"/>
        </w:rPr>
        <w:t xml:space="preserve"> </w:t>
      </w:r>
      <w:r>
        <w:rPr>
          <w:rFonts w:ascii="Arial" w:eastAsia="Arial" w:hAnsi="Arial" w:cs="Arial"/>
          <w:b/>
          <w:w w:val="99"/>
          <w:sz w:val="32"/>
          <w:szCs w:val="32"/>
        </w:rPr>
        <w:t>of</w:t>
      </w:r>
      <w:r>
        <w:rPr>
          <w:rFonts w:ascii="Arial" w:eastAsia="Arial" w:hAnsi="Arial" w:cs="Arial"/>
          <w:b/>
          <w:sz w:val="32"/>
          <w:szCs w:val="32"/>
        </w:rPr>
        <w:t xml:space="preserve"> </w:t>
      </w:r>
      <w:r>
        <w:rPr>
          <w:rFonts w:ascii="Arial" w:eastAsia="Arial" w:hAnsi="Arial" w:cs="Arial"/>
          <w:b/>
          <w:w w:val="99"/>
          <w:sz w:val="32"/>
          <w:szCs w:val="32"/>
        </w:rPr>
        <w:t>dental</w:t>
      </w:r>
      <w:r>
        <w:rPr>
          <w:rFonts w:ascii="Arial" w:eastAsia="Arial" w:hAnsi="Arial" w:cs="Arial"/>
          <w:b/>
          <w:sz w:val="32"/>
          <w:szCs w:val="32"/>
        </w:rPr>
        <w:t xml:space="preserve"> </w:t>
      </w:r>
      <w:r>
        <w:rPr>
          <w:rFonts w:ascii="Arial" w:eastAsia="Arial" w:hAnsi="Arial" w:cs="Arial"/>
          <w:b/>
          <w:w w:val="99"/>
          <w:sz w:val="32"/>
          <w:szCs w:val="32"/>
        </w:rPr>
        <w:t xml:space="preserve">hygienists. </w:t>
      </w:r>
      <w:r>
        <w:rPr>
          <w:rFonts w:ascii="Arial" w:eastAsia="Arial" w:hAnsi="Arial" w:cs="Arial"/>
          <w:color w:val="1F1F1F"/>
          <w:w w:val="99"/>
          <w:sz w:val="32"/>
          <w:szCs w:val="32"/>
        </w:rPr>
        <w:t>For</w:t>
      </w:r>
      <w:r>
        <w:rPr>
          <w:rFonts w:ascii="Arial" w:eastAsia="Arial" w:hAnsi="Arial" w:cs="Arial"/>
          <w:color w:val="1F1F1F"/>
          <w:sz w:val="32"/>
          <w:szCs w:val="32"/>
        </w:rPr>
        <w:t xml:space="preserve"> </w:t>
      </w:r>
      <w:r>
        <w:rPr>
          <w:rFonts w:ascii="Arial" w:eastAsia="Arial" w:hAnsi="Arial" w:cs="Arial"/>
          <w:color w:val="1F1F1F"/>
          <w:w w:val="99"/>
          <w:sz w:val="32"/>
          <w:szCs w:val="32"/>
        </w:rPr>
        <w:t>more</w:t>
      </w:r>
      <w:r>
        <w:rPr>
          <w:rFonts w:ascii="Arial" w:eastAsia="Arial" w:hAnsi="Arial" w:cs="Arial"/>
          <w:color w:val="1F1F1F"/>
          <w:sz w:val="32"/>
          <w:szCs w:val="32"/>
        </w:rPr>
        <w:t xml:space="preserve"> </w:t>
      </w:r>
      <w:r>
        <w:rPr>
          <w:rFonts w:ascii="Arial" w:eastAsia="Arial" w:hAnsi="Arial" w:cs="Arial"/>
          <w:color w:val="1F1F1F"/>
          <w:w w:val="99"/>
          <w:sz w:val="32"/>
          <w:szCs w:val="32"/>
        </w:rPr>
        <w:t>information</w:t>
      </w:r>
      <w:r>
        <w:rPr>
          <w:rFonts w:ascii="Arial" w:eastAsia="Arial" w:hAnsi="Arial" w:cs="Arial"/>
          <w:color w:val="1F1F1F"/>
          <w:sz w:val="32"/>
          <w:szCs w:val="32"/>
        </w:rPr>
        <w:t xml:space="preserve"> </w:t>
      </w:r>
      <w:r>
        <w:rPr>
          <w:rFonts w:ascii="Arial" w:eastAsia="Arial" w:hAnsi="Arial" w:cs="Arial"/>
          <w:color w:val="1F1F1F"/>
          <w:w w:val="99"/>
          <w:sz w:val="32"/>
          <w:szCs w:val="32"/>
        </w:rPr>
        <w:t>about</w:t>
      </w:r>
      <w:r>
        <w:rPr>
          <w:rFonts w:ascii="Arial" w:eastAsia="Arial" w:hAnsi="Arial" w:cs="Arial"/>
          <w:color w:val="1F1F1F"/>
          <w:sz w:val="32"/>
          <w:szCs w:val="32"/>
        </w:rPr>
        <w:t xml:space="preserve"> </w:t>
      </w:r>
      <w:r>
        <w:rPr>
          <w:rFonts w:ascii="Arial" w:eastAsia="Arial" w:hAnsi="Arial" w:cs="Arial"/>
          <w:color w:val="1F1F1F"/>
          <w:w w:val="99"/>
          <w:sz w:val="32"/>
          <w:szCs w:val="32"/>
        </w:rPr>
        <w:t>your</w:t>
      </w:r>
      <w:r>
        <w:rPr>
          <w:rFonts w:ascii="Arial" w:eastAsia="Arial" w:hAnsi="Arial" w:cs="Arial"/>
          <w:color w:val="1F1F1F"/>
          <w:sz w:val="32"/>
          <w:szCs w:val="32"/>
        </w:rPr>
        <w:t xml:space="preserve"> </w:t>
      </w:r>
      <w:r>
        <w:rPr>
          <w:rFonts w:ascii="Arial" w:eastAsia="Arial" w:hAnsi="Arial" w:cs="Arial"/>
          <w:color w:val="1F1F1F"/>
          <w:w w:val="99"/>
          <w:sz w:val="32"/>
          <w:szCs w:val="32"/>
        </w:rPr>
        <w:t>professional</w:t>
      </w:r>
      <w:r>
        <w:rPr>
          <w:rFonts w:ascii="Arial" w:eastAsia="Arial" w:hAnsi="Arial" w:cs="Arial"/>
          <w:color w:val="1F1F1F"/>
          <w:sz w:val="32"/>
          <w:szCs w:val="32"/>
        </w:rPr>
        <w:t xml:space="preserve"> </w:t>
      </w:r>
      <w:r>
        <w:rPr>
          <w:rFonts w:ascii="Arial" w:eastAsia="Arial" w:hAnsi="Arial" w:cs="Arial"/>
          <w:color w:val="1F1F1F"/>
          <w:w w:val="99"/>
          <w:sz w:val="32"/>
          <w:szCs w:val="32"/>
        </w:rPr>
        <w:t>membership, contact</w:t>
      </w:r>
      <w:r>
        <w:rPr>
          <w:rFonts w:ascii="Arial" w:eastAsia="Arial" w:hAnsi="Arial" w:cs="Arial"/>
          <w:color w:val="1F1F1F"/>
          <w:sz w:val="32"/>
          <w:szCs w:val="32"/>
        </w:rPr>
        <w:t xml:space="preserve"> </w:t>
      </w:r>
      <w:r>
        <w:rPr>
          <w:rFonts w:ascii="Arial" w:eastAsia="Arial" w:hAnsi="Arial" w:cs="Arial"/>
          <w:color w:val="1F1F1F"/>
          <w:w w:val="99"/>
          <w:sz w:val="32"/>
          <w:szCs w:val="32"/>
        </w:rPr>
        <w:t>GDHA</w:t>
      </w:r>
      <w:r>
        <w:rPr>
          <w:rFonts w:ascii="Arial" w:eastAsia="Arial" w:hAnsi="Arial" w:cs="Arial"/>
          <w:color w:val="1F1F1F"/>
          <w:sz w:val="32"/>
          <w:szCs w:val="32"/>
        </w:rPr>
        <w:t xml:space="preserve"> </w:t>
      </w:r>
      <w:r>
        <w:rPr>
          <w:rFonts w:ascii="Arial" w:eastAsia="Arial" w:hAnsi="Arial" w:cs="Arial"/>
          <w:color w:val="1F1F1F"/>
          <w:w w:val="99"/>
          <w:sz w:val="32"/>
          <w:szCs w:val="32"/>
        </w:rPr>
        <w:t>Member</w:t>
      </w:r>
      <w:r>
        <w:rPr>
          <w:rFonts w:ascii="Arial" w:eastAsia="Arial" w:hAnsi="Arial" w:cs="Arial"/>
          <w:color w:val="1F1F1F"/>
          <w:sz w:val="32"/>
          <w:szCs w:val="32"/>
        </w:rPr>
        <w:t xml:space="preserve"> </w:t>
      </w:r>
      <w:r>
        <w:rPr>
          <w:rFonts w:ascii="Arial" w:eastAsia="Arial" w:hAnsi="Arial" w:cs="Arial"/>
          <w:color w:val="1F1F1F"/>
          <w:w w:val="99"/>
          <w:sz w:val="32"/>
          <w:szCs w:val="32"/>
        </w:rPr>
        <w:t>Engagement</w:t>
      </w:r>
      <w:r>
        <w:rPr>
          <w:rFonts w:ascii="Arial" w:eastAsia="Arial" w:hAnsi="Arial" w:cs="Arial"/>
          <w:color w:val="1F1F1F"/>
          <w:sz w:val="32"/>
          <w:szCs w:val="32"/>
        </w:rPr>
        <w:t xml:space="preserve"> </w:t>
      </w:r>
      <w:r>
        <w:rPr>
          <w:rFonts w:ascii="Arial" w:eastAsia="Arial" w:hAnsi="Arial" w:cs="Arial"/>
          <w:color w:val="1F1F1F"/>
          <w:w w:val="99"/>
          <w:sz w:val="32"/>
          <w:szCs w:val="32"/>
        </w:rPr>
        <w:t xml:space="preserve">at </w:t>
      </w:r>
      <w:hyperlink r:id="rId39">
        <w:r>
          <w:rPr>
            <w:rFonts w:ascii="Arial" w:eastAsia="Arial" w:hAnsi="Arial" w:cs="Arial"/>
            <w:color w:val="0000FF"/>
            <w:w w:val="99"/>
            <w:sz w:val="32"/>
            <w:szCs w:val="32"/>
            <w:u w:val="thick" w:color="0000FF"/>
          </w:rPr>
          <w:t>GDHAwebmaster@g</w:t>
        </w:r>
        <w:r>
          <w:rPr>
            <w:rFonts w:ascii="Arial" w:eastAsia="Arial" w:hAnsi="Arial" w:cs="Arial"/>
            <w:color w:val="0000FF"/>
            <w:w w:val="99"/>
            <w:sz w:val="32"/>
            <w:szCs w:val="32"/>
            <w:u w:val="thick" w:color="0000FF"/>
          </w:rPr>
          <w:t>mail.com</w:t>
        </w:r>
      </w:hyperlink>
    </w:p>
    <w:p w14:paraId="561259A9" w14:textId="77777777" w:rsidR="005A3A44" w:rsidRDefault="005A3A44">
      <w:pPr>
        <w:spacing w:before="8" w:line="260" w:lineRule="exact"/>
        <w:rPr>
          <w:sz w:val="26"/>
          <w:szCs w:val="26"/>
        </w:rPr>
      </w:pPr>
    </w:p>
    <w:p w14:paraId="19068B74" w14:textId="77777777" w:rsidR="005A3A44" w:rsidRDefault="00C06AD5">
      <w:pPr>
        <w:ind w:left="100" w:right="49"/>
        <w:rPr>
          <w:rFonts w:ascii="Arial" w:eastAsia="Arial" w:hAnsi="Arial" w:cs="Arial"/>
          <w:sz w:val="32"/>
          <w:szCs w:val="32"/>
        </w:rPr>
      </w:pPr>
      <w:r>
        <w:rPr>
          <w:rFonts w:ascii="Arial" w:eastAsia="Arial" w:hAnsi="Arial" w:cs="Arial"/>
          <w:color w:val="212121"/>
          <w:w w:val="99"/>
          <w:sz w:val="32"/>
          <w:szCs w:val="32"/>
        </w:rPr>
        <w:t>Your</w:t>
      </w:r>
      <w:r>
        <w:rPr>
          <w:rFonts w:ascii="Arial" w:eastAsia="Arial" w:hAnsi="Arial" w:cs="Arial"/>
          <w:color w:val="212121"/>
          <w:sz w:val="32"/>
          <w:szCs w:val="32"/>
        </w:rPr>
        <w:t xml:space="preserve"> </w:t>
      </w:r>
      <w:r>
        <w:rPr>
          <w:rFonts w:ascii="Arial" w:eastAsia="Arial" w:hAnsi="Arial" w:cs="Arial"/>
          <w:color w:val="212121"/>
          <w:w w:val="99"/>
          <w:sz w:val="32"/>
          <w:szCs w:val="32"/>
        </w:rPr>
        <w:t>support</w:t>
      </w:r>
      <w:r>
        <w:rPr>
          <w:rFonts w:ascii="Arial" w:eastAsia="Arial" w:hAnsi="Arial" w:cs="Arial"/>
          <w:color w:val="212121"/>
          <w:sz w:val="32"/>
          <w:szCs w:val="32"/>
        </w:rPr>
        <w:t xml:space="preserve"> </w:t>
      </w:r>
      <w:r>
        <w:rPr>
          <w:rFonts w:ascii="Arial" w:eastAsia="Arial" w:hAnsi="Arial" w:cs="Arial"/>
          <w:color w:val="212121"/>
          <w:w w:val="99"/>
          <w:sz w:val="32"/>
          <w:szCs w:val="32"/>
        </w:rPr>
        <w:t>allows</w:t>
      </w:r>
      <w:r>
        <w:rPr>
          <w:rFonts w:ascii="Arial" w:eastAsia="Arial" w:hAnsi="Arial" w:cs="Arial"/>
          <w:color w:val="212121"/>
          <w:sz w:val="32"/>
          <w:szCs w:val="32"/>
        </w:rPr>
        <w:t xml:space="preserve"> </w:t>
      </w:r>
      <w:r>
        <w:rPr>
          <w:rFonts w:ascii="Arial" w:eastAsia="Arial" w:hAnsi="Arial" w:cs="Arial"/>
          <w:color w:val="212121"/>
          <w:w w:val="99"/>
          <w:sz w:val="32"/>
          <w:szCs w:val="32"/>
        </w:rPr>
        <w:t>the</w:t>
      </w:r>
      <w:r>
        <w:rPr>
          <w:rFonts w:ascii="Arial" w:eastAsia="Arial" w:hAnsi="Arial" w:cs="Arial"/>
          <w:color w:val="212121"/>
          <w:sz w:val="32"/>
          <w:szCs w:val="32"/>
        </w:rPr>
        <w:t xml:space="preserve"> </w:t>
      </w:r>
      <w:r>
        <w:rPr>
          <w:rFonts w:ascii="Arial" w:eastAsia="Arial" w:hAnsi="Arial" w:cs="Arial"/>
          <w:color w:val="212121"/>
          <w:w w:val="99"/>
          <w:sz w:val="32"/>
          <w:szCs w:val="32"/>
        </w:rPr>
        <w:t>dental</w:t>
      </w:r>
      <w:r>
        <w:rPr>
          <w:rFonts w:ascii="Arial" w:eastAsia="Arial" w:hAnsi="Arial" w:cs="Arial"/>
          <w:color w:val="212121"/>
          <w:sz w:val="32"/>
          <w:szCs w:val="32"/>
        </w:rPr>
        <w:t xml:space="preserve"> </w:t>
      </w:r>
      <w:r>
        <w:rPr>
          <w:rFonts w:ascii="Arial" w:eastAsia="Arial" w:hAnsi="Arial" w:cs="Arial"/>
          <w:color w:val="212121"/>
          <w:w w:val="99"/>
          <w:sz w:val="32"/>
          <w:szCs w:val="32"/>
        </w:rPr>
        <w:t>hygienists’</w:t>
      </w:r>
      <w:r>
        <w:rPr>
          <w:rFonts w:ascii="Arial" w:eastAsia="Arial" w:hAnsi="Arial" w:cs="Arial"/>
          <w:color w:val="212121"/>
          <w:sz w:val="32"/>
          <w:szCs w:val="32"/>
        </w:rPr>
        <w:t xml:space="preserve"> </w:t>
      </w:r>
      <w:r>
        <w:rPr>
          <w:rFonts w:ascii="Arial" w:eastAsia="Arial" w:hAnsi="Arial" w:cs="Arial"/>
          <w:color w:val="212121"/>
          <w:w w:val="99"/>
          <w:sz w:val="32"/>
          <w:szCs w:val="32"/>
        </w:rPr>
        <w:t>association</w:t>
      </w:r>
      <w:r>
        <w:rPr>
          <w:rFonts w:ascii="Arial" w:eastAsia="Arial" w:hAnsi="Arial" w:cs="Arial"/>
          <w:color w:val="212121"/>
          <w:sz w:val="32"/>
          <w:szCs w:val="32"/>
        </w:rPr>
        <w:t xml:space="preserve"> </w:t>
      </w:r>
      <w:r>
        <w:rPr>
          <w:rFonts w:ascii="Arial" w:eastAsia="Arial" w:hAnsi="Arial" w:cs="Arial"/>
          <w:color w:val="212121"/>
          <w:w w:val="99"/>
          <w:sz w:val="32"/>
          <w:szCs w:val="32"/>
        </w:rPr>
        <w:t>to</w:t>
      </w:r>
      <w:r>
        <w:rPr>
          <w:rFonts w:ascii="Arial" w:eastAsia="Arial" w:hAnsi="Arial" w:cs="Arial"/>
          <w:color w:val="212121"/>
          <w:sz w:val="32"/>
          <w:szCs w:val="32"/>
        </w:rPr>
        <w:t xml:space="preserve"> </w:t>
      </w:r>
      <w:r>
        <w:rPr>
          <w:rFonts w:ascii="Arial" w:eastAsia="Arial" w:hAnsi="Arial" w:cs="Arial"/>
          <w:color w:val="212121"/>
          <w:w w:val="99"/>
          <w:sz w:val="32"/>
          <w:szCs w:val="32"/>
        </w:rPr>
        <w:t xml:space="preserve">advance, </w:t>
      </w:r>
      <w:proofErr w:type="gramStart"/>
      <w:r>
        <w:rPr>
          <w:rFonts w:ascii="Arial" w:eastAsia="Arial" w:hAnsi="Arial" w:cs="Arial"/>
          <w:color w:val="212121"/>
          <w:w w:val="99"/>
          <w:sz w:val="32"/>
          <w:szCs w:val="32"/>
        </w:rPr>
        <w:t>maintain</w:t>
      </w:r>
      <w:proofErr w:type="gramEnd"/>
      <w:r>
        <w:rPr>
          <w:rFonts w:ascii="Arial" w:eastAsia="Arial" w:hAnsi="Arial" w:cs="Arial"/>
          <w:color w:val="212121"/>
          <w:sz w:val="32"/>
          <w:szCs w:val="32"/>
        </w:rPr>
        <w:t xml:space="preserve"> </w:t>
      </w:r>
      <w:r>
        <w:rPr>
          <w:rFonts w:ascii="Arial" w:eastAsia="Arial" w:hAnsi="Arial" w:cs="Arial"/>
          <w:color w:val="212121"/>
          <w:w w:val="99"/>
          <w:sz w:val="32"/>
          <w:szCs w:val="32"/>
        </w:rPr>
        <w:t>and</w:t>
      </w:r>
      <w:r>
        <w:rPr>
          <w:rFonts w:ascii="Arial" w:eastAsia="Arial" w:hAnsi="Arial" w:cs="Arial"/>
          <w:color w:val="212121"/>
          <w:sz w:val="32"/>
          <w:szCs w:val="32"/>
        </w:rPr>
        <w:t xml:space="preserve"> </w:t>
      </w:r>
      <w:r>
        <w:rPr>
          <w:rFonts w:ascii="Arial" w:eastAsia="Arial" w:hAnsi="Arial" w:cs="Arial"/>
          <w:color w:val="212121"/>
          <w:w w:val="99"/>
          <w:sz w:val="32"/>
          <w:szCs w:val="32"/>
        </w:rPr>
        <w:t>protect</w:t>
      </w:r>
      <w:r>
        <w:rPr>
          <w:rFonts w:ascii="Arial" w:eastAsia="Arial" w:hAnsi="Arial" w:cs="Arial"/>
          <w:color w:val="212121"/>
          <w:sz w:val="32"/>
          <w:szCs w:val="32"/>
        </w:rPr>
        <w:t xml:space="preserve"> </w:t>
      </w:r>
      <w:r>
        <w:rPr>
          <w:rFonts w:ascii="Arial" w:eastAsia="Arial" w:hAnsi="Arial" w:cs="Arial"/>
          <w:color w:val="212121"/>
          <w:w w:val="99"/>
          <w:sz w:val="32"/>
          <w:szCs w:val="32"/>
        </w:rPr>
        <w:t>the</w:t>
      </w:r>
      <w:r>
        <w:rPr>
          <w:rFonts w:ascii="Arial" w:eastAsia="Arial" w:hAnsi="Arial" w:cs="Arial"/>
          <w:color w:val="212121"/>
          <w:sz w:val="32"/>
          <w:szCs w:val="32"/>
        </w:rPr>
        <w:t xml:space="preserve"> </w:t>
      </w:r>
      <w:r>
        <w:rPr>
          <w:rFonts w:ascii="Arial" w:eastAsia="Arial" w:hAnsi="Arial" w:cs="Arial"/>
          <w:color w:val="212121"/>
          <w:w w:val="99"/>
          <w:sz w:val="32"/>
          <w:szCs w:val="32"/>
        </w:rPr>
        <w:t>profession</w:t>
      </w:r>
      <w:r>
        <w:rPr>
          <w:rFonts w:ascii="Arial" w:eastAsia="Arial" w:hAnsi="Arial" w:cs="Arial"/>
          <w:color w:val="212121"/>
          <w:sz w:val="32"/>
          <w:szCs w:val="32"/>
        </w:rPr>
        <w:t xml:space="preserve"> </w:t>
      </w:r>
      <w:r>
        <w:rPr>
          <w:rFonts w:ascii="Arial" w:eastAsia="Arial" w:hAnsi="Arial" w:cs="Arial"/>
          <w:color w:val="212121"/>
          <w:w w:val="99"/>
          <w:sz w:val="32"/>
          <w:szCs w:val="32"/>
        </w:rPr>
        <w:t>as</w:t>
      </w:r>
      <w:r>
        <w:rPr>
          <w:rFonts w:ascii="Arial" w:eastAsia="Arial" w:hAnsi="Arial" w:cs="Arial"/>
          <w:color w:val="212121"/>
          <w:sz w:val="32"/>
          <w:szCs w:val="32"/>
        </w:rPr>
        <w:t xml:space="preserve"> </w:t>
      </w:r>
      <w:r>
        <w:rPr>
          <w:rFonts w:ascii="Arial" w:eastAsia="Arial" w:hAnsi="Arial" w:cs="Arial"/>
          <w:color w:val="212121"/>
          <w:w w:val="99"/>
          <w:sz w:val="32"/>
          <w:szCs w:val="32"/>
        </w:rPr>
        <w:t>well</w:t>
      </w:r>
      <w:r>
        <w:rPr>
          <w:rFonts w:ascii="Arial" w:eastAsia="Arial" w:hAnsi="Arial" w:cs="Arial"/>
          <w:color w:val="212121"/>
          <w:sz w:val="32"/>
          <w:szCs w:val="32"/>
        </w:rPr>
        <w:t xml:space="preserve"> </w:t>
      </w:r>
      <w:r>
        <w:rPr>
          <w:rFonts w:ascii="Arial" w:eastAsia="Arial" w:hAnsi="Arial" w:cs="Arial"/>
          <w:color w:val="212121"/>
          <w:w w:val="99"/>
          <w:sz w:val="32"/>
          <w:szCs w:val="32"/>
        </w:rPr>
        <w:t>as</w:t>
      </w:r>
      <w:r>
        <w:rPr>
          <w:rFonts w:ascii="Arial" w:eastAsia="Arial" w:hAnsi="Arial" w:cs="Arial"/>
          <w:color w:val="212121"/>
          <w:sz w:val="32"/>
          <w:szCs w:val="32"/>
        </w:rPr>
        <w:t xml:space="preserve"> </w:t>
      </w:r>
      <w:r>
        <w:rPr>
          <w:rFonts w:ascii="Arial" w:eastAsia="Arial" w:hAnsi="Arial" w:cs="Arial"/>
          <w:color w:val="212121"/>
          <w:w w:val="99"/>
          <w:sz w:val="32"/>
          <w:szCs w:val="32"/>
        </w:rPr>
        <w:t>empower,</w:t>
      </w:r>
      <w:r>
        <w:rPr>
          <w:rFonts w:ascii="Arial" w:eastAsia="Arial" w:hAnsi="Arial" w:cs="Arial"/>
          <w:color w:val="212121"/>
          <w:sz w:val="32"/>
          <w:szCs w:val="32"/>
        </w:rPr>
        <w:t xml:space="preserve"> </w:t>
      </w:r>
      <w:r>
        <w:rPr>
          <w:rFonts w:ascii="Arial" w:eastAsia="Arial" w:hAnsi="Arial" w:cs="Arial"/>
          <w:color w:val="212121"/>
          <w:w w:val="99"/>
          <w:sz w:val="32"/>
          <w:szCs w:val="32"/>
        </w:rPr>
        <w:t>support and</w:t>
      </w:r>
      <w:r>
        <w:rPr>
          <w:rFonts w:ascii="Arial" w:eastAsia="Arial" w:hAnsi="Arial" w:cs="Arial"/>
          <w:color w:val="212121"/>
          <w:sz w:val="32"/>
          <w:szCs w:val="32"/>
        </w:rPr>
        <w:t xml:space="preserve"> </w:t>
      </w:r>
      <w:r>
        <w:rPr>
          <w:rFonts w:ascii="Arial" w:eastAsia="Arial" w:hAnsi="Arial" w:cs="Arial"/>
          <w:color w:val="212121"/>
          <w:w w:val="99"/>
          <w:sz w:val="32"/>
          <w:szCs w:val="32"/>
        </w:rPr>
        <w:t>develop</w:t>
      </w:r>
      <w:r>
        <w:rPr>
          <w:rFonts w:ascii="Arial" w:eastAsia="Arial" w:hAnsi="Arial" w:cs="Arial"/>
          <w:color w:val="212121"/>
          <w:sz w:val="32"/>
          <w:szCs w:val="32"/>
        </w:rPr>
        <w:t xml:space="preserve"> </w:t>
      </w:r>
      <w:r>
        <w:rPr>
          <w:rFonts w:ascii="Arial" w:eastAsia="Arial" w:hAnsi="Arial" w:cs="Arial"/>
          <w:color w:val="212121"/>
          <w:w w:val="99"/>
          <w:sz w:val="32"/>
          <w:szCs w:val="32"/>
        </w:rPr>
        <w:t>you.</w:t>
      </w:r>
    </w:p>
    <w:p w14:paraId="2B209990" w14:textId="77777777" w:rsidR="005A3A44" w:rsidRDefault="005A3A44">
      <w:pPr>
        <w:spacing w:line="200" w:lineRule="exact"/>
      </w:pPr>
    </w:p>
    <w:p w14:paraId="1CAFFA8A" w14:textId="77777777" w:rsidR="005A3A44" w:rsidRDefault="005A3A44">
      <w:pPr>
        <w:spacing w:line="200" w:lineRule="exact"/>
      </w:pPr>
    </w:p>
    <w:p w14:paraId="262B2FB7" w14:textId="77777777" w:rsidR="005A3A44" w:rsidRDefault="005A3A44">
      <w:pPr>
        <w:spacing w:line="200" w:lineRule="exact"/>
      </w:pPr>
    </w:p>
    <w:p w14:paraId="61D24011" w14:textId="77777777" w:rsidR="005A3A44" w:rsidRDefault="005A3A44">
      <w:pPr>
        <w:spacing w:line="200" w:lineRule="exact"/>
      </w:pPr>
    </w:p>
    <w:p w14:paraId="59F0BC0B" w14:textId="77777777" w:rsidR="005A3A44" w:rsidRDefault="005A3A44">
      <w:pPr>
        <w:spacing w:line="200" w:lineRule="exact"/>
      </w:pPr>
    </w:p>
    <w:p w14:paraId="036AD31B" w14:textId="77777777" w:rsidR="005A3A44" w:rsidRDefault="005A3A44">
      <w:pPr>
        <w:spacing w:line="200" w:lineRule="exact"/>
      </w:pPr>
    </w:p>
    <w:p w14:paraId="343175DF" w14:textId="77777777" w:rsidR="005A3A44" w:rsidRDefault="005A3A44">
      <w:pPr>
        <w:spacing w:before="4" w:line="220" w:lineRule="exact"/>
        <w:rPr>
          <w:sz w:val="22"/>
          <w:szCs w:val="22"/>
        </w:rPr>
      </w:pPr>
    </w:p>
    <w:p w14:paraId="6883B54A" w14:textId="77777777" w:rsidR="005A3A44" w:rsidRDefault="00C06AD5">
      <w:pPr>
        <w:ind w:left="2124" w:right="2086"/>
        <w:jc w:val="center"/>
        <w:rPr>
          <w:sz w:val="36"/>
          <w:szCs w:val="36"/>
        </w:rPr>
      </w:pPr>
      <w:r>
        <w:rPr>
          <w:b/>
          <w:sz w:val="36"/>
          <w:szCs w:val="36"/>
        </w:rPr>
        <w:t>EMPOWERING, SUPPORTING, DEVELOPING YOU!</w:t>
      </w:r>
    </w:p>
    <w:p w14:paraId="1FCECA73" w14:textId="77777777" w:rsidR="005A3A44" w:rsidRDefault="005A3A44">
      <w:pPr>
        <w:spacing w:line="200" w:lineRule="exact"/>
      </w:pPr>
    </w:p>
    <w:p w14:paraId="5B396D33" w14:textId="77777777" w:rsidR="005A3A44" w:rsidRDefault="005A3A44">
      <w:pPr>
        <w:spacing w:line="200" w:lineRule="exact"/>
      </w:pPr>
    </w:p>
    <w:p w14:paraId="451F2C0C" w14:textId="77777777" w:rsidR="005A3A44" w:rsidRDefault="005A3A44">
      <w:pPr>
        <w:spacing w:line="200" w:lineRule="exact"/>
      </w:pPr>
    </w:p>
    <w:p w14:paraId="57E99F20" w14:textId="77777777" w:rsidR="005A3A44" w:rsidRDefault="005A3A44">
      <w:pPr>
        <w:spacing w:line="200" w:lineRule="exact"/>
      </w:pPr>
    </w:p>
    <w:p w14:paraId="388A7581" w14:textId="77777777" w:rsidR="005A3A44" w:rsidRDefault="005A3A44">
      <w:pPr>
        <w:spacing w:line="200" w:lineRule="exact"/>
      </w:pPr>
    </w:p>
    <w:p w14:paraId="32CA9867" w14:textId="77777777" w:rsidR="005A3A44" w:rsidRDefault="005A3A44">
      <w:pPr>
        <w:spacing w:line="200" w:lineRule="exact"/>
      </w:pPr>
    </w:p>
    <w:p w14:paraId="21456649" w14:textId="77777777" w:rsidR="005A3A44" w:rsidRDefault="005A3A44">
      <w:pPr>
        <w:spacing w:line="200" w:lineRule="exact"/>
      </w:pPr>
    </w:p>
    <w:p w14:paraId="7E71C134" w14:textId="77777777" w:rsidR="005A3A44" w:rsidRDefault="005A3A44">
      <w:pPr>
        <w:spacing w:line="200" w:lineRule="exact"/>
      </w:pPr>
    </w:p>
    <w:p w14:paraId="6D0DDB0E" w14:textId="77777777" w:rsidR="005A3A44" w:rsidRDefault="005A3A44">
      <w:pPr>
        <w:spacing w:line="200" w:lineRule="exact"/>
      </w:pPr>
    </w:p>
    <w:p w14:paraId="479988F8" w14:textId="77777777" w:rsidR="005A3A44" w:rsidRDefault="005A3A44">
      <w:pPr>
        <w:spacing w:line="200" w:lineRule="exact"/>
      </w:pPr>
    </w:p>
    <w:p w14:paraId="682866B0" w14:textId="77777777" w:rsidR="005A3A44" w:rsidRDefault="005A3A44">
      <w:pPr>
        <w:spacing w:line="200" w:lineRule="exact"/>
      </w:pPr>
    </w:p>
    <w:p w14:paraId="70F84A8C" w14:textId="77777777" w:rsidR="005A3A44" w:rsidRDefault="005A3A44">
      <w:pPr>
        <w:spacing w:line="200" w:lineRule="exact"/>
      </w:pPr>
    </w:p>
    <w:p w14:paraId="0050CA2F" w14:textId="77777777" w:rsidR="005A3A44" w:rsidRDefault="005A3A44">
      <w:pPr>
        <w:spacing w:line="200" w:lineRule="exact"/>
      </w:pPr>
    </w:p>
    <w:p w14:paraId="36692126" w14:textId="77777777" w:rsidR="005A3A44" w:rsidRDefault="005A3A44">
      <w:pPr>
        <w:spacing w:line="200" w:lineRule="exact"/>
      </w:pPr>
    </w:p>
    <w:p w14:paraId="7A2991DC" w14:textId="77777777" w:rsidR="005A3A44" w:rsidRDefault="005A3A44">
      <w:pPr>
        <w:spacing w:line="200" w:lineRule="exact"/>
      </w:pPr>
    </w:p>
    <w:p w14:paraId="27CD9218" w14:textId="77777777" w:rsidR="005A3A44" w:rsidRDefault="005A3A44">
      <w:pPr>
        <w:spacing w:line="200" w:lineRule="exact"/>
      </w:pPr>
    </w:p>
    <w:p w14:paraId="146A6F39" w14:textId="77777777" w:rsidR="005A3A44" w:rsidRDefault="005A3A44">
      <w:pPr>
        <w:spacing w:line="200" w:lineRule="exact"/>
      </w:pPr>
    </w:p>
    <w:p w14:paraId="5239A2A4" w14:textId="77777777" w:rsidR="005A3A44" w:rsidRDefault="005A3A44">
      <w:pPr>
        <w:spacing w:line="200" w:lineRule="exact"/>
      </w:pPr>
    </w:p>
    <w:p w14:paraId="08214B9E" w14:textId="77777777" w:rsidR="005A3A44" w:rsidRDefault="005A3A44">
      <w:pPr>
        <w:spacing w:line="200" w:lineRule="exact"/>
      </w:pPr>
    </w:p>
    <w:p w14:paraId="005E9E4E" w14:textId="77777777" w:rsidR="005A3A44" w:rsidRDefault="005A3A44">
      <w:pPr>
        <w:spacing w:line="200" w:lineRule="exact"/>
      </w:pPr>
    </w:p>
    <w:p w14:paraId="48EBC8C3" w14:textId="77777777" w:rsidR="005A3A44" w:rsidRDefault="005A3A44">
      <w:pPr>
        <w:spacing w:line="200" w:lineRule="exact"/>
      </w:pPr>
    </w:p>
    <w:p w14:paraId="1881C40D" w14:textId="77777777" w:rsidR="005A3A44" w:rsidRDefault="005A3A44">
      <w:pPr>
        <w:spacing w:line="200" w:lineRule="exact"/>
      </w:pPr>
    </w:p>
    <w:p w14:paraId="454AD51A" w14:textId="77777777" w:rsidR="005A3A44" w:rsidRDefault="005A3A44">
      <w:pPr>
        <w:spacing w:line="200" w:lineRule="exact"/>
      </w:pPr>
    </w:p>
    <w:p w14:paraId="62DE30FE" w14:textId="77777777" w:rsidR="005A3A44" w:rsidRDefault="005A3A44">
      <w:pPr>
        <w:spacing w:line="200" w:lineRule="exact"/>
      </w:pPr>
    </w:p>
    <w:p w14:paraId="010A655B" w14:textId="77777777" w:rsidR="005A3A44" w:rsidRDefault="005A3A44">
      <w:pPr>
        <w:spacing w:line="200" w:lineRule="exact"/>
      </w:pPr>
    </w:p>
    <w:p w14:paraId="06DF08D0" w14:textId="77777777" w:rsidR="005A3A44" w:rsidRDefault="005A3A44">
      <w:pPr>
        <w:spacing w:before="2" w:line="220" w:lineRule="exact"/>
        <w:rPr>
          <w:sz w:val="22"/>
          <w:szCs w:val="22"/>
        </w:rPr>
      </w:pPr>
    </w:p>
    <w:p w14:paraId="3561C23F" w14:textId="77777777" w:rsidR="005A3A44" w:rsidRDefault="00C06AD5">
      <w:pPr>
        <w:spacing w:line="620" w:lineRule="atLeast"/>
        <w:ind w:left="139" w:right="106" w:hanging="1"/>
        <w:jc w:val="center"/>
        <w:rPr>
          <w:sz w:val="44"/>
          <w:szCs w:val="44"/>
        </w:rPr>
      </w:pPr>
      <w:r>
        <w:rPr>
          <w:b/>
          <w:i/>
          <w:w w:val="99"/>
          <w:sz w:val="44"/>
          <w:szCs w:val="44"/>
        </w:rPr>
        <w:t>Thank</w:t>
      </w:r>
      <w:r>
        <w:rPr>
          <w:b/>
          <w:i/>
          <w:sz w:val="44"/>
          <w:szCs w:val="44"/>
        </w:rPr>
        <w:t xml:space="preserve"> </w:t>
      </w:r>
      <w:r>
        <w:rPr>
          <w:b/>
          <w:i/>
          <w:w w:val="99"/>
          <w:sz w:val="44"/>
          <w:szCs w:val="44"/>
        </w:rPr>
        <w:t>you</w:t>
      </w:r>
      <w:r>
        <w:rPr>
          <w:b/>
          <w:i/>
          <w:sz w:val="44"/>
          <w:szCs w:val="44"/>
        </w:rPr>
        <w:t xml:space="preserve"> </w:t>
      </w:r>
      <w:r>
        <w:rPr>
          <w:b/>
          <w:i/>
          <w:w w:val="99"/>
          <w:sz w:val="44"/>
          <w:szCs w:val="44"/>
        </w:rPr>
        <w:t>for</w:t>
      </w:r>
      <w:r>
        <w:rPr>
          <w:b/>
          <w:i/>
          <w:sz w:val="44"/>
          <w:szCs w:val="44"/>
        </w:rPr>
        <w:t xml:space="preserve"> </w:t>
      </w:r>
      <w:r>
        <w:rPr>
          <w:b/>
          <w:i/>
          <w:w w:val="99"/>
          <w:sz w:val="44"/>
          <w:szCs w:val="44"/>
        </w:rPr>
        <w:t>being</w:t>
      </w:r>
      <w:r>
        <w:rPr>
          <w:b/>
          <w:i/>
          <w:sz w:val="44"/>
          <w:szCs w:val="44"/>
        </w:rPr>
        <w:t xml:space="preserve"> </w:t>
      </w:r>
      <w:r>
        <w:rPr>
          <w:b/>
          <w:i/>
          <w:w w:val="99"/>
          <w:sz w:val="44"/>
          <w:szCs w:val="44"/>
        </w:rPr>
        <w:t>a</w:t>
      </w:r>
      <w:r>
        <w:rPr>
          <w:b/>
          <w:i/>
          <w:sz w:val="44"/>
          <w:szCs w:val="44"/>
        </w:rPr>
        <w:t xml:space="preserve"> </w:t>
      </w:r>
      <w:r>
        <w:rPr>
          <w:b/>
          <w:i/>
          <w:w w:val="99"/>
          <w:sz w:val="44"/>
          <w:szCs w:val="44"/>
        </w:rPr>
        <w:t>member</w:t>
      </w:r>
      <w:r>
        <w:rPr>
          <w:b/>
          <w:i/>
          <w:sz w:val="44"/>
          <w:szCs w:val="44"/>
        </w:rPr>
        <w:t xml:space="preserve"> </w:t>
      </w:r>
      <w:r>
        <w:rPr>
          <w:b/>
          <w:i/>
          <w:w w:val="99"/>
          <w:sz w:val="44"/>
          <w:szCs w:val="44"/>
        </w:rPr>
        <w:t>of</w:t>
      </w:r>
      <w:r>
        <w:rPr>
          <w:b/>
          <w:i/>
          <w:sz w:val="44"/>
          <w:szCs w:val="44"/>
        </w:rPr>
        <w:t xml:space="preserve"> </w:t>
      </w:r>
      <w:r>
        <w:rPr>
          <w:b/>
          <w:i/>
          <w:w w:val="99"/>
          <w:sz w:val="44"/>
          <w:szCs w:val="44"/>
        </w:rPr>
        <w:t>your professional</w:t>
      </w:r>
      <w:r>
        <w:rPr>
          <w:b/>
          <w:i/>
          <w:sz w:val="44"/>
          <w:szCs w:val="44"/>
        </w:rPr>
        <w:t xml:space="preserve"> </w:t>
      </w:r>
      <w:r>
        <w:rPr>
          <w:b/>
          <w:i/>
          <w:w w:val="99"/>
          <w:sz w:val="44"/>
          <w:szCs w:val="44"/>
        </w:rPr>
        <w:t>Association.</w:t>
      </w:r>
      <w:r>
        <w:rPr>
          <w:b/>
          <w:i/>
          <w:sz w:val="44"/>
          <w:szCs w:val="44"/>
        </w:rPr>
        <w:t xml:space="preserve">  </w:t>
      </w:r>
      <w:r>
        <w:rPr>
          <w:b/>
          <w:i/>
          <w:w w:val="99"/>
          <w:sz w:val="44"/>
          <w:szCs w:val="44"/>
        </w:rPr>
        <w:t>YOU</w:t>
      </w:r>
      <w:r>
        <w:rPr>
          <w:b/>
          <w:i/>
          <w:sz w:val="44"/>
          <w:szCs w:val="44"/>
        </w:rPr>
        <w:t xml:space="preserve"> </w:t>
      </w:r>
      <w:r>
        <w:rPr>
          <w:b/>
          <w:i/>
          <w:w w:val="99"/>
          <w:sz w:val="44"/>
          <w:szCs w:val="44"/>
        </w:rPr>
        <w:t>make</w:t>
      </w:r>
      <w:r>
        <w:rPr>
          <w:b/>
          <w:i/>
          <w:sz w:val="44"/>
          <w:szCs w:val="44"/>
        </w:rPr>
        <w:t xml:space="preserve"> </w:t>
      </w:r>
      <w:r>
        <w:rPr>
          <w:b/>
          <w:i/>
          <w:w w:val="99"/>
          <w:sz w:val="44"/>
          <w:szCs w:val="44"/>
        </w:rPr>
        <w:t>a</w:t>
      </w:r>
      <w:r>
        <w:rPr>
          <w:b/>
          <w:i/>
          <w:sz w:val="44"/>
          <w:szCs w:val="44"/>
        </w:rPr>
        <w:t xml:space="preserve"> </w:t>
      </w:r>
      <w:r>
        <w:rPr>
          <w:b/>
          <w:i/>
          <w:w w:val="99"/>
          <w:sz w:val="44"/>
          <w:szCs w:val="44"/>
        </w:rPr>
        <w:t>difference!</w:t>
      </w:r>
    </w:p>
    <w:p w14:paraId="0265B016" w14:textId="77777777" w:rsidR="005A3A44" w:rsidRDefault="005A3A44">
      <w:pPr>
        <w:spacing w:before="8" w:line="180" w:lineRule="exact"/>
        <w:rPr>
          <w:sz w:val="19"/>
          <w:szCs w:val="19"/>
        </w:rPr>
      </w:pPr>
    </w:p>
    <w:p w14:paraId="1220F8E9" w14:textId="77777777" w:rsidR="005A3A44" w:rsidRDefault="005A3A44">
      <w:pPr>
        <w:spacing w:line="200" w:lineRule="exact"/>
      </w:pPr>
    </w:p>
    <w:p w14:paraId="15F9CFFA" w14:textId="77777777" w:rsidR="005A3A44" w:rsidRDefault="00C06AD5">
      <w:pPr>
        <w:spacing w:before="29"/>
        <w:ind w:left="100"/>
        <w:rPr>
          <w:sz w:val="24"/>
          <w:szCs w:val="24"/>
        </w:rPr>
      </w:pPr>
      <w:r>
        <w:rPr>
          <w:sz w:val="24"/>
          <w:szCs w:val="24"/>
        </w:rPr>
        <w:t>12</w:t>
      </w:r>
    </w:p>
    <w:sectPr w:rsidR="005A3A44">
      <w:pgSz w:w="12240" w:h="15840"/>
      <w:pgMar w:top="7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B15D1"/>
    <w:multiLevelType w:val="multilevel"/>
    <w:tmpl w:val="3DBA5B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507528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44"/>
    <w:rsid w:val="0006566C"/>
    <w:rsid w:val="0024220F"/>
    <w:rsid w:val="00380A93"/>
    <w:rsid w:val="005A3A44"/>
    <w:rsid w:val="00761B89"/>
    <w:rsid w:val="00767047"/>
    <w:rsid w:val="007A066F"/>
    <w:rsid w:val="008174DD"/>
    <w:rsid w:val="008D6004"/>
    <w:rsid w:val="00BD3943"/>
    <w:rsid w:val="00C06AD5"/>
    <w:rsid w:val="00CD4DB5"/>
    <w:rsid w:val="00EC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4"/>
    <o:shapelayout v:ext="edit">
      <o:idmap v:ext="edit" data="1"/>
    </o:shapelayout>
  </w:shapeDefaults>
  <w:decimalSymbol w:val="."/>
  <w:listSeparator w:val=","/>
  <w14:docId w14:val="310A1F53"/>
  <w15:docId w15:val="{BCB1B551-6107-40C6-B1B9-D2B8D869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C06AD5"/>
    <w:rPr>
      <w:color w:val="0000FF" w:themeColor="hyperlink"/>
      <w:u w:val="single"/>
    </w:rPr>
  </w:style>
  <w:style w:type="character" w:styleId="UnresolvedMention">
    <w:name w:val="Unresolved Mention"/>
    <w:basedOn w:val="DefaultParagraphFont"/>
    <w:uiPriority w:val="99"/>
    <w:semiHidden/>
    <w:unhideWhenUsed/>
    <w:rsid w:val="00C06AD5"/>
    <w:rPr>
      <w:color w:val="605E5C"/>
      <w:shd w:val="clear" w:color="auto" w:fill="E1DFDD"/>
    </w:rPr>
  </w:style>
  <w:style w:type="character" w:styleId="FollowedHyperlink">
    <w:name w:val="FollowedHyperlink"/>
    <w:basedOn w:val="DefaultParagraphFont"/>
    <w:uiPriority w:val="99"/>
    <w:semiHidden/>
    <w:unhideWhenUsed/>
    <w:rsid w:val="00065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7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dha.org/" TargetMode="External"/><Relationship Id="rId18" Type="http://schemas.openxmlformats.org/officeDocument/2006/relationships/hyperlink" Target="mailto:autumn8611@gmail.com" TargetMode="External"/><Relationship Id="rId26" Type="http://schemas.openxmlformats.org/officeDocument/2006/relationships/hyperlink" Target="https://www.gadental.org/gda-foundation" TargetMode="External"/><Relationship Id="rId39" Type="http://schemas.openxmlformats.org/officeDocument/2006/relationships/hyperlink" Target="mailto:GDHAwebmaster@gmail.com" TargetMode="External"/><Relationship Id="rId21" Type="http://schemas.openxmlformats.org/officeDocument/2006/relationships/hyperlink" Target="http://gdha.org/jobs" TargetMode="External"/><Relationship Id="rId34" Type="http://schemas.openxmlformats.org/officeDocument/2006/relationships/hyperlink" Target="https://www.allhealthjobs.com/"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lisa7melvin@yahoo.com" TargetMode="External"/><Relationship Id="rId20" Type="http://schemas.openxmlformats.org/officeDocument/2006/relationships/hyperlink" Target="mailto:pamocushenan@gmail.com" TargetMode="External"/><Relationship Id="rId29" Type="http://schemas.openxmlformats.org/officeDocument/2006/relationships/hyperlink" Target="http://www.dentalclinics.org/lis/ga_30901_christ-community-health-services-august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dha.org/career-center" TargetMode="External"/><Relationship Id="rId24" Type="http://schemas.openxmlformats.org/officeDocument/2006/relationships/hyperlink" Target="mailto:eken629117@gmail.com" TargetMode="External"/><Relationship Id="rId32" Type="http://schemas.openxmlformats.org/officeDocument/2006/relationships/hyperlink" Target="mailto:snewkirk@gdha.org" TargetMode="External"/><Relationship Id="rId37" Type="http://schemas.openxmlformats.org/officeDocument/2006/relationships/hyperlink" Target="http://www.udent.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amaramoore@att.net" TargetMode="External"/><Relationship Id="rId23" Type="http://schemas.openxmlformats.org/officeDocument/2006/relationships/hyperlink" Target="https://www.gdha.org/active-compoents" TargetMode="External"/><Relationship Id="rId28" Type="http://schemas.openxmlformats.org/officeDocument/2006/relationships/hyperlink" Target="https://www.benmasselldentalclinic.org/" TargetMode="External"/><Relationship Id="rId36" Type="http://schemas.openxmlformats.org/officeDocument/2006/relationships/hyperlink" Target="https://www.dentalpost.net/" TargetMode="External"/><Relationship Id="rId10" Type="http://schemas.openxmlformats.org/officeDocument/2006/relationships/hyperlink" Target="https://www.gdha.org/annual-session" TargetMode="External"/><Relationship Id="rId19" Type="http://schemas.openxmlformats.org/officeDocument/2006/relationships/hyperlink" Target="mailto:wandahill122@gmail.com" TargetMode="External"/><Relationship Id="rId31" Type="http://schemas.openxmlformats.org/officeDocument/2006/relationships/hyperlink" Target="mailto:pamocushenan@gmail.com" TargetMode="External"/><Relationship Id="rId4" Type="http://schemas.openxmlformats.org/officeDocument/2006/relationships/settings" Target="settings.xml"/><Relationship Id="rId9" Type="http://schemas.openxmlformats.org/officeDocument/2006/relationships/hyperlink" Target="https://www.gdha.org/gdha-calendar" TargetMode="External"/><Relationship Id="rId14" Type="http://schemas.openxmlformats.org/officeDocument/2006/relationships/hyperlink" Target="https://www.gdha.org/volunteer" TargetMode="External"/><Relationship Id="rId22" Type="http://schemas.openxmlformats.org/officeDocument/2006/relationships/hyperlink" Target="https://www.facebook.com/TheGDHA" TargetMode="External"/><Relationship Id="rId27" Type="http://schemas.openxmlformats.org/officeDocument/2006/relationships/hyperlink" Target="https://www.gaohcoalition.org/" TargetMode="External"/><Relationship Id="rId30" Type="http://schemas.openxmlformats.org/officeDocument/2006/relationships/hyperlink" Target="https://www.gdha.org/annual-session" TargetMode="External"/><Relationship Id="rId35" Type="http://schemas.openxmlformats.org/officeDocument/2006/relationships/hyperlink" Target="http://www.dentalhygienistjobs.com/" TargetMode="External"/><Relationship Id="rId8" Type="http://schemas.openxmlformats.org/officeDocument/2006/relationships/hyperlink" Target="https://www.gdha.org/active-compoents" TargetMode="External"/><Relationship Id="rId3" Type="http://schemas.openxmlformats.org/officeDocument/2006/relationships/styles" Target="styles.xml"/><Relationship Id="rId12" Type="http://schemas.openxmlformats.org/officeDocument/2006/relationships/hyperlink" Target="https://www.adha.org/" TargetMode="External"/><Relationship Id="rId17" Type="http://schemas.openxmlformats.org/officeDocument/2006/relationships/hyperlink" Target="mailto:latouretterdh@comcast.net" TargetMode="External"/><Relationship Id="rId25" Type="http://schemas.openxmlformats.org/officeDocument/2006/relationships/hyperlink" Target="https://www.gdha.org/volunteer" TargetMode="External"/><Relationship Id="rId33" Type="http://schemas.openxmlformats.org/officeDocument/2006/relationships/hyperlink" Target="https://www.gdha.org/gdha-calendar" TargetMode="External"/><Relationship Id="rId38" Type="http://schemas.openxmlformats.org/officeDocument/2006/relationships/hyperlink" Target="https://www.gdh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1F6CF-000F-4A17-8E12-CF8F43DB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Suzanne Newkirk</cp:lastModifiedBy>
  <cp:revision>6</cp:revision>
  <dcterms:created xsi:type="dcterms:W3CDTF">2022-11-13T00:18:00Z</dcterms:created>
  <dcterms:modified xsi:type="dcterms:W3CDTF">2022-11-14T13:29:00Z</dcterms:modified>
</cp:coreProperties>
</file>